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FD" w:rsidRPr="002E41FB" w:rsidRDefault="001369FD" w:rsidP="00DE2645">
      <w:pPr>
        <w:ind w:right="739"/>
        <w:jc w:val="right"/>
        <w:rPr>
          <w:rFonts w:ascii="Calibri" w:hAnsi="Calibri" w:cs="Arial"/>
        </w:rPr>
      </w:pPr>
      <w:r w:rsidRPr="002E41FB">
        <w:rPr>
          <w:rFonts w:ascii="Calibri" w:hAnsi="Calibri" w:cs="Arial"/>
        </w:rPr>
        <w:t xml:space="preserve">  </w:t>
      </w:r>
    </w:p>
    <w:p w:rsidR="001369FD" w:rsidRPr="002E41FB" w:rsidRDefault="00443EA3" w:rsidP="00002DA0">
      <w:pPr>
        <w:jc w:val="right"/>
        <w:rPr>
          <w:rFonts w:ascii="Calibri" w:hAnsi="Calibri" w:cs="Arial"/>
        </w:rPr>
      </w:pPr>
      <w:r>
        <w:rPr>
          <w:rFonts w:ascii="Calibri" w:hAnsi="Calibri" w:cs="Arial"/>
        </w:rPr>
        <w:t>Janów Lubelski</w:t>
      </w:r>
      <w:r w:rsidR="001369FD" w:rsidRPr="002E41FB">
        <w:rPr>
          <w:rFonts w:ascii="Calibri" w:hAnsi="Calibri" w:cs="Arial"/>
        </w:rPr>
        <w:t>, dnia</w:t>
      </w:r>
      <w:r w:rsidR="00BE26AA">
        <w:rPr>
          <w:rFonts w:ascii="Calibri" w:hAnsi="Calibri" w:cs="Arial"/>
        </w:rPr>
        <w:t xml:space="preserve"> 20</w:t>
      </w:r>
      <w:r w:rsidR="001369FD">
        <w:rPr>
          <w:rFonts w:ascii="Calibri" w:hAnsi="Calibri" w:cs="Arial"/>
        </w:rPr>
        <w:t xml:space="preserve"> </w:t>
      </w:r>
      <w:r w:rsidR="00D95DA1">
        <w:rPr>
          <w:rFonts w:ascii="Calibri" w:hAnsi="Calibri" w:cs="Arial"/>
        </w:rPr>
        <w:t>listopada</w:t>
      </w:r>
      <w:r w:rsidR="001369FD">
        <w:rPr>
          <w:rFonts w:ascii="Calibri" w:hAnsi="Calibri" w:cs="Arial"/>
        </w:rPr>
        <w:t xml:space="preserve"> 201</w:t>
      </w:r>
      <w:r>
        <w:rPr>
          <w:rFonts w:ascii="Calibri" w:hAnsi="Calibri" w:cs="Arial"/>
        </w:rPr>
        <w:t>8 r.</w:t>
      </w:r>
    </w:p>
    <w:p w:rsidR="001369FD" w:rsidRPr="002E41FB" w:rsidRDefault="001369FD" w:rsidP="004044CA">
      <w:pPr>
        <w:spacing w:before="240"/>
        <w:rPr>
          <w:rFonts w:ascii="Calibri" w:hAnsi="Calibri" w:cs="Arial"/>
          <w:b/>
        </w:rPr>
      </w:pPr>
    </w:p>
    <w:p w:rsidR="001369FD" w:rsidRPr="002E41FB" w:rsidRDefault="001369FD" w:rsidP="00574430">
      <w:pPr>
        <w:spacing w:before="120"/>
        <w:jc w:val="center"/>
        <w:rPr>
          <w:rFonts w:ascii="Calibri" w:hAnsi="Calibri" w:cs="Arial"/>
          <w:b/>
        </w:rPr>
      </w:pPr>
      <w:r>
        <w:rPr>
          <w:rFonts w:ascii="Calibri" w:hAnsi="Calibri" w:cs="Arial"/>
          <w:b/>
        </w:rPr>
        <w:t xml:space="preserve">ZAPYTANIE OFERTOWE nr </w:t>
      </w:r>
      <w:r w:rsidR="007241AC">
        <w:rPr>
          <w:rFonts w:ascii="Calibri" w:hAnsi="Calibri" w:cs="Arial"/>
          <w:b/>
        </w:rPr>
        <w:t>1</w:t>
      </w:r>
      <w:r w:rsidRPr="002E41FB">
        <w:rPr>
          <w:rFonts w:ascii="Calibri" w:hAnsi="Calibri" w:cs="Arial"/>
          <w:b/>
        </w:rPr>
        <w:t>/ 201</w:t>
      </w:r>
      <w:r w:rsidR="007241AC">
        <w:rPr>
          <w:rFonts w:ascii="Calibri" w:hAnsi="Calibri" w:cs="Arial"/>
          <w:b/>
        </w:rPr>
        <w:t>8</w:t>
      </w:r>
    </w:p>
    <w:p w:rsidR="001369FD" w:rsidRPr="002E41FB" w:rsidRDefault="001369FD" w:rsidP="0077690E">
      <w:pPr>
        <w:autoSpaceDE w:val="0"/>
        <w:autoSpaceDN w:val="0"/>
        <w:adjustRightInd w:val="0"/>
        <w:rPr>
          <w:rFonts w:ascii="Calibri" w:hAnsi="Calibri" w:cs="Arial"/>
          <w:color w:val="000000"/>
        </w:rPr>
      </w:pPr>
    </w:p>
    <w:p w:rsidR="001369FD" w:rsidRPr="002E41FB" w:rsidRDefault="001369FD" w:rsidP="0077690E">
      <w:pPr>
        <w:autoSpaceDE w:val="0"/>
        <w:autoSpaceDN w:val="0"/>
        <w:adjustRightInd w:val="0"/>
        <w:rPr>
          <w:rFonts w:ascii="Calibri" w:hAnsi="Calibri" w:cs="Arial"/>
          <w:color w:val="000000"/>
        </w:rPr>
      </w:pPr>
    </w:p>
    <w:p w:rsidR="001369FD" w:rsidRPr="002E41FB" w:rsidRDefault="001369FD" w:rsidP="0077690E">
      <w:pPr>
        <w:autoSpaceDE w:val="0"/>
        <w:autoSpaceDN w:val="0"/>
        <w:adjustRightInd w:val="0"/>
        <w:rPr>
          <w:rFonts w:ascii="Calibri" w:hAnsi="Calibri" w:cs="Arial"/>
          <w:b/>
          <w:bCs/>
          <w:color w:val="000000"/>
        </w:rPr>
      </w:pPr>
      <w:r w:rsidRPr="002E41FB">
        <w:rPr>
          <w:rFonts w:ascii="Calibri" w:hAnsi="Calibri" w:cs="Arial"/>
          <w:color w:val="000000"/>
        </w:rPr>
        <w:t xml:space="preserve"> </w:t>
      </w:r>
      <w:r w:rsidRPr="002E41FB">
        <w:rPr>
          <w:rFonts w:ascii="Calibri" w:hAnsi="Calibri" w:cs="Arial"/>
          <w:b/>
          <w:bCs/>
          <w:color w:val="000000"/>
        </w:rPr>
        <w:t xml:space="preserve">I. ZAMAWIAJĄCY </w:t>
      </w:r>
    </w:p>
    <w:p w:rsidR="001369FD" w:rsidRPr="002E41FB" w:rsidRDefault="001369FD" w:rsidP="0077690E">
      <w:pPr>
        <w:autoSpaceDE w:val="0"/>
        <w:autoSpaceDN w:val="0"/>
        <w:adjustRightInd w:val="0"/>
        <w:rPr>
          <w:rFonts w:ascii="Calibri" w:hAnsi="Calibri" w:cs="Arial"/>
          <w:color w:val="000000"/>
        </w:rPr>
      </w:pPr>
      <w:bookmarkStart w:id="0" w:name="_GoBack"/>
      <w:bookmarkEnd w:id="0"/>
    </w:p>
    <w:p w:rsidR="007241AC" w:rsidRPr="00C35EE1" w:rsidRDefault="007241AC" w:rsidP="007241AC">
      <w:pPr>
        <w:tabs>
          <w:tab w:val="left" w:pos="12"/>
        </w:tabs>
        <w:rPr>
          <w:rFonts w:asciiTheme="minorHAnsi" w:hAnsiTheme="minorHAnsi"/>
          <w:b/>
          <w:bCs/>
        </w:rPr>
      </w:pPr>
      <w:r w:rsidRPr="00C35EE1">
        <w:rPr>
          <w:rFonts w:asciiTheme="minorHAnsi" w:hAnsiTheme="minorHAnsi"/>
          <w:b/>
          <w:bCs/>
        </w:rPr>
        <w:t>Niepubliczny Zakład Opieki Zdrowotnej „Zdrowie” s.c.</w:t>
      </w:r>
    </w:p>
    <w:p w:rsidR="007241AC" w:rsidRPr="00C35EE1" w:rsidRDefault="007241AC" w:rsidP="007241AC">
      <w:pPr>
        <w:tabs>
          <w:tab w:val="left" w:pos="12"/>
        </w:tabs>
        <w:rPr>
          <w:rFonts w:asciiTheme="minorHAnsi" w:hAnsiTheme="minorHAnsi"/>
          <w:b/>
          <w:bCs/>
        </w:rPr>
      </w:pPr>
      <w:r w:rsidRPr="00C35EE1">
        <w:rPr>
          <w:rFonts w:asciiTheme="minorHAnsi" w:hAnsiTheme="minorHAnsi"/>
          <w:b/>
          <w:bCs/>
        </w:rPr>
        <w:t xml:space="preserve">Izabela Dorota </w:t>
      </w:r>
      <w:proofErr w:type="spellStart"/>
      <w:r w:rsidRPr="00C35EE1">
        <w:rPr>
          <w:rFonts w:asciiTheme="minorHAnsi" w:hAnsiTheme="minorHAnsi"/>
          <w:b/>
          <w:bCs/>
        </w:rPr>
        <w:t>Anasiewicz</w:t>
      </w:r>
      <w:proofErr w:type="spellEnd"/>
      <w:r w:rsidRPr="00C35EE1">
        <w:rPr>
          <w:rFonts w:asciiTheme="minorHAnsi" w:hAnsiTheme="minorHAnsi"/>
          <w:b/>
          <w:bCs/>
        </w:rPr>
        <w:t>-Kostrzewa,  Maria Kokoszka</w:t>
      </w:r>
    </w:p>
    <w:p w:rsidR="007241AC" w:rsidRPr="00C35EE1" w:rsidRDefault="007241AC" w:rsidP="007241AC">
      <w:pPr>
        <w:tabs>
          <w:tab w:val="left" w:pos="12"/>
        </w:tabs>
        <w:rPr>
          <w:rFonts w:asciiTheme="minorHAnsi" w:hAnsiTheme="minorHAnsi"/>
          <w:b/>
          <w:bCs/>
        </w:rPr>
      </w:pPr>
      <w:r w:rsidRPr="00C35EE1">
        <w:rPr>
          <w:rFonts w:asciiTheme="minorHAnsi" w:hAnsiTheme="minorHAnsi"/>
          <w:b/>
          <w:bCs/>
        </w:rPr>
        <w:t>ul . Jana Pawła II nr 5</w:t>
      </w:r>
    </w:p>
    <w:p w:rsidR="007241AC" w:rsidRPr="00C35EE1" w:rsidRDefault="007241AC" w:rsidP="007241AC">
      <w:pPr>
        <w:tabs>
          <w:tab w:val="left" w:pos="12"/>
        </w:tabs>
        <w:rPr>
          <w:rFonts w:asciiTheme="minorHAnsi" w:hAnsiTheme="minorHAnsi"/>
          <w:b/>
          <w:bCs/>
        </w:rPr>
      </w:pPr>
      <w:r w:rsidRPr="00C35EE1">
        <w:rPr>
          <w:rFonts w:asciiTheme="minorHAnsi" w:hAnsiTheme="minorHAnsi"/>
          <w:b/>
          <w:bCs/>
        </w:rPr>
        <w:t>23-300 Janów Lubelski</w:t>
      </w:r>
    </w:p>
    <w:p w:rsidR="007241AC" w:rsidRPr="00C35EE1" w:rsidRDefault="007241AC" w:rsidP="007241AC">
      <w:pPr>
        <w:tabs>
          <w:tab w:val="left" w:pos="0"/>
        </w:tabs>
        <w:spacing w:line="0" w:lineRule="atLeast"/>
        <w:rPr>
          <w:rStyle w:val="xbe"/>
          <w:rFonts w:asciiTheme="minorHAnsi" w:hAnsiTheme="minorHAnsi"/>
        </w:rPr>
      </w:pPr>
      <w:r w:rsidRPr="00C35EE1">
        <w:rPr>
          <w:rFonts w:asciiTheme="minorHAnsi" w:hAnsiTheme="minorHAnsi"/>
          <w:b/>
        </w:rPr>
        <w:t>Tel.</w:t>
      </w:r>
      <w:r w:rsidRPr="00C35EE1">
        <w:rPr>
          <w:rFonts w:asciiTheme="minorHAnsi" w:hAnsiTheme="minorHAnsi"/>
          <w:i/>
        </w:rPr>
        <w:t xml:space="preserve"> </w:t>
      </w:r>
      <w:r w:rsidRPr="00C35EE1">
        <w:rPr>
          <w:rStyle w:val="xbe"/>
          <w:rFonts w:asciiTheme="minorHAnsi" w:hAnsiTheme="minorHAnsi"/>
        </w:rPr>
        <w:t>15 872 30 99</w:t>
      </w:r>
    </w:p>
    <w:p w:rsidR="007241AC" w:rsidRPr="00C35EE1" w:rsidRDefault="007241AC" w:rsidP="007241AC">
      <w:pPr>
        <w:tabs>
          <w:tab w:val="left" w:pos="0"/>
        </w:tabs>
        <w:spacing w:line="0" w:lineRule="atLeast"/>
        <w:rPr>
          <w:rFonts w:asciiTheme="minorHAnsi" w:hAnsiTheme="minorHAnsi"/>
          <w:b/>
        </w:rPr>
      </w:pPr>
      <w:r w:rsidRPr="00C35EE1">
        <w:rPr>
          <w:rFonts w:asciiTheme="minorHAnsi" w:hAnsiTheme="minorHAnsi"/>
          <w:b/>
        </w:rPr>
        <w:t xml:space="preserve"> Faks: </w:t>
      </w:r>
      <w:r w:rsidRPr="00C35EE1">
        <w:rPr>
          <w:rFonts w:asciiTheme="minorHAnsi" w:hAnsiTheme="minorHAnsi"/>
        </w:rPr>
        <w:t>15 8723 094</w:t>
      </w:r>
    </w:p>
    <w:p w:rsidR="007241AC" w:rsidRPr="00C35EE1" w:rsidRDefault="007241AC" w:rsidP="007241AC">
      <w:pPr>
        <w:tabs>
          <w:tab w:val="left" w:pos="0"/>
        </w:tabs>
        <w:spacing w:line="0" w:lineRule="atLeast"/>
        <w:rPr>
          <w:rFonts w:asciiTheme="minorHAnsi" w:eastAsia="Arial Narrow" w:hAnsiTheme="minorHAnsi"/>
        </w:rPr>
      </w:pPr>
      <w:r w:rsidRPr="00C35EE1">
        <w:rPr>
          <w:rFonts w:asciiTheme="minorHAnsi" w:eastAsia="Arial Narrow" w:hAnsiTheme="minorHAnsi"/>
          <w:b/>
        </w:rPr>
        <w:t xml:space="preserve">Adres strony  internetowej:  </w:t>
      </w:r>
      <w:r w:rsidRPr="00C35EE1">
        <w:rPr>
          <w:rFonts w:asciiTheme="minorHAnsi" w:eastAsia="Arial Narrow" w:hAnsiTheme="minorHAnsi"/>
        </w:rPr>
        <w:t>www.nzoz-zdrowie.pl</w:t>
      </w:r>
    </w:p>
    <w:p w:rsidR="007241AC" w:rsidRPr="00946A52" w:rsidRDefault="007241AC" w:rsidP="007241AC">
      <w:pPr>
        <w:tabs>
          <w:tab w:val="left" w:pos="0"/>
        </w:tabs>
        <w:spacing w:line="0" w:lineRule="atLeast"/>
        <w:rPr>
          <w:rFonts w:asciiTheme="minorHAnsi" w:hAnsiTheme="minorHAnsi"/>
          <w:color w:val="0000FF"/>
          <w:u w:val="single"/>
          <w:lang w:val="en-US"/>
        </w:rPr>
      </w:pPr>
      <w:proofErr w:type="spellStart"/>
      <w:r w:rsidRPr="00946A52">
        <w:rPr>
          <w:rFonts w:asciiTheme="minorHAnsi" w:hAnsiTheme="minorHAnsi"/>
          <w:b/>
          <w:lang w:val="en-US"/>
        </w:rPr>
        <w:t>Adres</w:t>
      </w:r>
      <w:proofErr w:type="spellEnd"/>
      <w:r w:rsidRPr="00946A52">
        <w:rPr>
          <w:rFonts w:asciiTheme="minorHAnsi" w:hAnsiTheme="minorHAnsi"/>
          <w:b/>
          <w:lang w:val="en-US"/>
        </w:rPr>
        <w:t xml:space="preserve"> e-mail:</w:t>
      </w:r>
      <w:r w:rsidRPr="00946A52">
        <w:rPr>
          <w:rFonts w:asciiTheme="minorHAnsi" w:hAnsiTheme="minorHAnsi"/>
          <w:lang w:val="en-US"/>
        </w:rPr>
        <w:t xml:space="preserve"> </w:t>
      </w:r>
      <w:r w:rsidRPr="00946A52">
        <w:rPr>
          <w:rFonts w:asciiTheme="minorHAnsi" w:eastAsia="Arial Narrow" w:hAnsiTheme="minorHAnsi"/>
          <w:lang w:val="en-US"/>
        </w:rPr>
        <w:t>grzegorzgabka@o2.pl</w:t>
      </w:r>
    </w:p>
    <w:p w:rsidR="001369FD" w:rsidRPr="00946A52" w:rsidRDefault="001369FD" w:rsidP="0077690E">
      <w:pPr>
        <w:autoSpaceDE w:val="0"/>
        <w:autoSpaceDN w:val="0"/>
        <w:adjustRightInd w:val="0"/>
        <w:rPr>
          <w:rFonts w:ascii="Calibri" w:hAnsi="Calibri" w:cs="Arial"/>
          <w:color w:val="000000"/>
          <w:lang w:val="en-US"/>
        </w:rPr>
      </w:pPr>
    </w:p>
    <w:p w:rsidR="006356E3" w:rsidRPr="00C35EE1" w:rsidRDefault="00D95DA1" w:rsidP="00C35EE1">
      <w:pPr>
        <w:tabs>
          <w:tab w:val="left" w:pos="12"/>
        </w:tabs>
        <w:jc w:val="both"/>
        <w:rPr>
          <w:rFonts w:ascii="Calibri" w:hAnsi="Calibri" w:cs="Arial"/>
        </w:rPr>
      </w:pPr>
      <w:r w:rsidRPr="00C35EE1">
        <w:rPr>
          <w:rFonts w:ascii="Calibri" w:hAnsi="Calibri" w:cs="Arial"/>
        </w:rPr>
        <w:t>Niepubliczny Zakład O</w:t>
      </w:r>
      <w:r w:rsidR="00C35EE1" w:rsidRPr="00C35EE1">
        <w:rPr>
          <w:rFonts w:ascii="Calibri" w:hAnsi="Calibri" w:cs="Arial"/>
        </w:rPr>
        <w:t xml:space="preserve">pieki Zdrowotnej „Zdrowie” s.c. </w:t>
      </w:r>
      <w:r w:rsidR="00946A52">
        <w:rPr>
          <w:rFonts w:ascii="Calibri" w:hAnsi="Calibri" w:cs="Arial"/>
        </w:rPr>
        <w:t>realizuje</w:t>
      </w:r>
      <w:r w:rsidR="001369FD">
        <w:rPr>
          <w:rFonts w:ascii="Calibri" w:hAnsi="Calibri" w:cs="Arial"/>
        </w:rPr>
        <w:t xml:space="preserve"> projekt pt.: </w:t>
      </w:r>
      <w:r w:rsidR="006356E3" w:rsidRPr="00C35EE1">
        <w:rPr>
          <w:rFonts w:ascii="Calibri" w:hAnsi="Calibri" w:cs="Arial"/>
        </w:rPr>
        <w:t>„Przygotowanie, przetestowanie i wdrożenie do systemu opieki zdrowotnej organizacji opieki koordynowanej (OOK) Etap II Faza pilotażowa – mo</w:t>
      </w:r>
      <w:r w:rsidR="00946A52">
        <w:rPr>
          <w:rFonts w:ascii="Calibri" w:hAnsi="Calibri" w:cs="Arial"/>
        </w:rPr>
        <w:t>del POZ PLUS” współfinansowany</w:t>
      </w:r>
      <w:r w:rsidR="006356E3" w:rsidRPr="00C35EE1">
        <w:rPr>
          <w:rFonts w:ascii="Calibri" w:hAnsi="Calibri" w:cs="Arial"/>
        </w:rPr>
        <w:t xml:space="preserve"> ze  środków Europejskiego Funduszu Społecznego w ramach Programu Operacyjnego Wiedza Edukacj</w:t>
      </w:r>
      <w:r w:rsidR="00946A52">
        <w:rPr>
          <w:rFonts w:ascii="Calibri" w:hAnsi="Calibri" w:cs="Arial"/>
        </w:rPr>
        <w:t xml:space="preserve">a Rozwój 2014-2020 </w:t>
      </w:r>
      <w:r w:rsidR="006356E3" w:rsidRPr="00C35EE1">
        <w:rPr>
          <w:rFonts w:ascii="Calibri" w:hAnsi="Calibri" w:cs="Arial"/>
        </w:rPr>
        <w:t>na podstawie umowy o dofinansowanie projektu grantowego o numerze POWR.05.02.00-00-0039/17-00 zawartej w dniu 28 listopada 2017 r., pomiędzy Skar</w:t>
      </w:r>
      <w:r w:rsidR="00C35EE1">
        <w:rPr>
          <w:rFonts w:ascii="Calibri" w:hAnsi="Calibri" w:cs="Arial"/>
        </w:rPr>
        <w:t>bem Państwa - Ministrem Zdrowia</w:t>
      </w:r>
      <w:r w:rsidR="00C35EE1">
        <w:rPr>
          <w:rFonts w:ascii="Calibri" w:hAnsi="Calibri" w:cs="Arial"/>
        </w:rPr>
        <w:br/>
      </w:r>
      <w:r w:rsidR="006356E3" w:rsidRPr="00C35EE1">
        <w:rPr>
          <w:rFonts w:ascii="Calibri" w:hAnsi="Calibri" w:cs="Arial"/>
        </w:rPr>
        <w:t xml:space="preserve">a Narodowym Funduszem Zdrowia; </w:t>
      </w:r>
    </w:p>
    <w:p w:rsidR="001369FD" w:rsidRDefault="001369FD" w:rsidP="00DD3B74">
      <w:pPr>
        <w:spacing w:before="240" w:after="120"/>
        <w:jc w:val="both"/>
        <w:rPr>
          <w:rFonts w:ascii="Calibri" w:hAnsi="Calibri" w:cs="Arial"/>
        </w:rPr>
      </w:pPr>
      <w:r w:rsidRPr="002E41FB">
        <w:rPr>
          <w:rFonts w:ascii="Calibri" w:hAnsi="Calibri" w:cs="Arial"/>
        </w:rPr>
        <w:t>zaprasza do złożenia oferty ce</w:t>
      </w:r>
      <w:r>
        <w:rPr>
          <w:rFonts w:ascii="Calibri" w:hAnsi="Calibri" w:cs="Arial"/>
        </w:rPr>
        <w:t xml:space="preserve">nowej na </w:t>
      </w:r>
      <w:r w:rsidR="00C35EE1">
        <w:rPr>
          <w:rFonts w:ascii="Calibri" w:hAnsi="Calibri" w:cs="Arial"/>
        </w:rPr>
        <w:t xml:space="preserve">zadanie: </w:t>
      </w:r>
      <w:r>
        <w:rPr>
          <w:rFonts w:ascii="Calibri" w:hAnsi="Calibri" w:cs="Arial"/>
        </w:rPr>
        <w:t>z</w:t>
      </w:r>
      <w:r w:rsidRPr="00DD3B74">
        <w:rPr>
          <w:rFonts w:ascii="Calibri" w:hAnsi="Calibri" w:cs="Arial"/>
        </w:rPr>
        <w:t xml:space="preserve">akup </w:t>
      </w:r>
      <w:r w:rsidR="00C35EE1">
        <w:rPr>
          <w:rFonts w:ascii="Calibri" w:hAnsi="Calibri" w:cs="Arial"/>
        </w:rPr>
        <w:t>i dostaw</w:t>
      </w:r>
      <w:r w:rsidR="00FC6EFA">
        <w:rPr>
          <w:rFonts w:ascii="Calibri" w:hAnsi="Calibri" w:cs="Arial"/>
        </w:rPr>
        <w:t>ę</w:t>
      </w:r>
      <w:r w:rsidR="00C35EE1">
        <w:rPr>
          <w:rFonts w:ascii="Calibri" w:hAnsi="Calibri" w:cs="Arial"/>
        </w:rPr>
        <w:t xml:space="preserve"> programów informatycznych</w:t>
      </w:r>
      <w:r>
        <w:rPr>
          <w:rFonts w:ascii="Calibri" w:hAnsi="Calibri" w:cs="Arial"/>
        </w:rPr>
        <w:t>.</w:t>
      </w:r>
    </w:p>
    <w:p w:rsidR="001369FD" w:rsidRPr="002E41FB" w:rsidRDefault="001369FD" w:rsidP="00DD3B74">
      <w:pPr>
        <w:spacing w:before="240" w:after="120"/>
        <w:jc w:val="both"/>
        <w:rPr>
          <w:rFonts w:ascii="Calibri" w:hAnsi="Calibri" w:cs="Arial"/>
          <w:b/>
        </w:rPr>
      </w:pPr>
      <w:r w:rsidRPr="002E41FB">
        <w:rPr>
          <w:rFonts w:ascii="Calibri" w:hAnsi="Calibri" w:cs="Arial"/>
          <w:b/>
        </w:rPr>
        <w:t>II.TRYB UDZIELENIA ZAMÓWIENIA</w:t>
      </w:r>
    </w:p>
    <w:p w:rsidR="001369FD" w:rsidRPr="002E41FB" w:rsidRDefault="001369FD" w:rsidP="00312707">
      <w:pPr>
        <w:spacing w:after="120"/>
        <w:ind w:right="28"/>
        <w:jc w:val="both"/>
        <w:rPr>
          <w:rFonts w:ascii="Calibri" w:hAnsi="Calibri" w:cs="Arial"/>
        </w:rPr>
      </w:pPr>
      <w:r w:rsidRPr="002E41FB">
        <w:rPr>
          <w:rFonts w:ascii="Calibri" w:hAnsi="Calibri" w:cs="Arial"/>
        </w:rPr>
        <w:t xml:space="preserve">Niniejsze postępowanie odbywa się zgodnie z zasadą konkurencyjności na warunkach określonych </w:t>
      </w:r>
      <w:r w:rsidRPr="002E41FB">
        <w:rPr>
          <w:rFonts w:ascii="Calibri" w:hAnsi="Calibri" w:cs="Arial"/>
        </w:rPr>
        <w:br/>
        <w:t xml:space="preserve">w </w:t>
      </w:r>
      <w:r w:rsidR="00333CBE">
        <w:rPr>
          <w:rFonts w:ascii="Calibri" w:hAnsi="Calibri" w:cs="Arial"/>
        </w:rPr>
        <w:t>„</w:t>
      </w:r>
      <w:r w:rsidRPr="002E41FB">
        <w:rPr>
          <w:rFonts w:ascii="Calibri" w:hAnsi="Calibri" w:cs="Arial"/>
          <w:i/>
        </w:rPr>
        <w:t>Wytycznych w zakresie kwalifikowalności wydatków w ramach Europejskiego Funduszu Rozwoju Regionalnego, Europejskiego Funduszu Społecznego oraz Funduszu Spójności na lata 2014-2020</w:t>
      </w:r>
      <w:r w:rsidR="00333CBE">
        <w:rPr>
          <w:rFonts w:ascii="Calibri" w:hAnsi="Calibri" w:cs="Arial"/>
          <w:i/>
        </w:rPr>
        <w:t>”</w:t>
      </w:r>
      <w:r w:rsidRPr="002E41FB">
        <w:rPr>
          <w:rFonts w:ascii="Calibri" w:hAnsi="Calibri" w:cs="Arial"/>
        </w:rPr>
        <w:t>.</w:t>
      </w:r>
    </w:p>
    <w:p w:rsidR="001369FD" w:rsidRPr="00DC688A" w:rsidRDefault="001369FD" w:rsidP="00DD3B74">
      <w:pPr>
        <w:spacing w:before="240" w:after="120"/>
        <w:ind w:right="-397"/>
        <w:jc w:val="both"/>
        <w:rPr>
          <w:rFonts w:ascii="Calibri" w:hAnsi="Calibri" w:cs="Arial"/>
          <w:b/>
        </w:rPr>
      </w:pPr>
      <w:r w:rsidRPr="00DC688A">
        <w:rPr>
          <w:rFonts w:ascii="Calibri" w:hAnsi="Calibri" w:cs="Arial"/>
          <w:b/>
        </w:rPr>
        <w:t>KOD CPV</w:t>
      </w:r>
    </w:p>
    <w:p w:rsidR="001369FD" w:rsidRPr="00DC688A" w:rsidRDefault="003D4F4B" w:rsidP="00DC688A">
      <w:pPr>
        <w:rPr>
          <w:rFonts w:ascii="Calibri" w:hAnsi="Calibri" w:cs="Arial"/>
        </w:rPr>
      </w:pPr>
      <w:hyperlink r:id="rId9" w:history="1">
        <w:r w:rsidR="00A5747A" w:rsidRPr="00DC688A">
          <w:rPr>
            <w:rFonts w:ascii="Calibri" w:hAnsi="Calibri" w:cs="Arial"/>
          </w:rPr>
          <w:t>48000000-8</w:t>
        </w:r>
      </w:hyperlink>
      <w:r w:rsidR="00A5747A" w:rsidRPr="00DC688A">
        <w:rPr>
          <w:rFonts w:ascii="Calibri" w:hAnsi="Calibri" w:cs="Arial"/>
        </w:rPr>
        <w:t xml:space="preserve"> </w:t>
      </w:r>
      <w:r w:rsidR="00DC688A" w:rsidRPr="00DC688A">
        <w:rPr>
          <w:rFonts w:ascii="Calibri" w:hAnsi="Calibri" w:cs="Arial"/>
        </w:rPr>
        <w:t>Pakiety oprogramowania i systemy informatyczne</w:t>
      </w:r>
    </w:p>
    <w:p w:rsidR="00333CBE" w:rsidRPr="00006EA4" w:rsidRDefault="001369FD" w:rsidP="00006EA4">
      <w:pPr>
        <w:spacing w:before="240" w:after="120"/>
        <w:jc w:val="both"/>
        <w:rPr>
          <w:rFonts w:ascii="Calibri" w:hAnsi="Calibri" w:cs="Arial"/>
          <w:b/>
        </w:rPr>
      </w:pPr>
      <w:r w:rsidRPr="00333CBE">
        <w:rPr>
          <w:rFonts w:ascii="Calibri" w:hAnsi="Calibri" w:cs="Arial"/>
          <w:b/>
        </w:rPr>
        <w:t>III.OPIS PRZEDMIOTU ZAMÓWIENIA</w:t>
      </w:r>
    </w:p>
    <w:p w:rsidR="00333CBE" w:rsidRPr="00333CBE" w:rsidRDefault="00333CBE" w:rsidP="00333CBE">
      <w:pPr>
        <w:pStyle w:val="Standard"/>
        <w:jc w:val="both"/>
        <w:rPr>
          <w:rFonts w:eastAsia="Times New Roman" w:cs="Arial"/>
          <w:kern w:val="0"/>
          <w:sz w:val="24"/>
          <w:szCs w:val="24"/>
          <w:lang w:eastAsia="pl-PL"/>
        </w:rPr>
      </w:pPr>
      <w:r w:rsidRPr="00333CBE">
        <w:rPr>
          <w:rFonts w:eastAsia="Times New Roman" w:cs="Arial"/>
          <w:kern w:val="0"/>
          <w:sz w:val="24"/>
          <w:szCs w:val="24"/>
          <w:lang w:eastAsia="pl-PL"/>
        </w:rPr>
        <w:t>Przedmiotem  zamówienia jest dostosowanie systemów informatycznych (oprogramowania) realizatora programu pilotażowego do wymogów realizacji pilotażu POZ PLUS do obsługi następujących funkcjonalności:</w:t>
      </w:r>
    </w:p>
    <w:p w:rsidR="00333CBE" w:rsidRPr="00333CBE" w:rsidRDefault="00333CBE" w:rsidP="00333CBE">
      <w:pPr>
        <w:pStyle w:val="Standard"/>
        <w:ind w:firstLine="284"/>
        <w:jc w:val="both"/>
        <w:rPr>
          <w:rFonts w:eastAsia="Times New Roman" w:cs="Arial"/>
          <w:kern w:val="0"/>
          <w:sz w:val="24"/>
          <w:szCs w:val="24"/>
          <w:lang w:eastAsia="pl-PL"/>
        </w:rPr>
      </w:pPr>
      <w:r w:rsidRPr="00333CBE">
        <w:rPr>
          <w:rFonts w:eastAsia="Times New Roman" w:cs="Arial"/>
          <w:kern w:val="0"/>
          <w:sz w:val="24"/>
          <w:szCs w:val="24"/>
          <w:lang w:eastAsia="pl-PL"/>
        </w:rPr>
        <w:t>1)</w:t>
      </w:r>
      <w:r w:rsidRPr="00333CBE">
        <w:rPr>
          <w:rFonts w:eastAsia="Times New Roman" w:cs="Arial"/>
          <w:kern w:val="0"/>
          <w:sz w:val="24"/>
          <w:szCs w:val="24"/>
          <w:lang w:eastAsia="pl-PL"/>
        </w:rPr>
        <w:tab/>
        <w:t xml:space="preserve">komunikatów sprawozdawczych XML stosowanych w pilotażu POZ PLUS, </w:t>
      </w:r>
    </w:p>
    <w:p w:rsidR="00333CBE" w:rsidRPr="00333CBE" w:rsidRDefault="00333CBE" w:rsidP="00333CBE">
      <w:pPr>
        <w:pStyle w:val="Standard"/>
        <w:ind w:left="709" w:hanging="425"/>
        <w:jc w:val="both"/>
        <w:rPr>
          <w:rFonts w:eastAsia="Times New Roman" w:cs="Arial"/>
          <w:kern w:val="0"/>
          <w:sz w:val="24"/>
          <w:szCs w:val="24"/>
          <w:lang w:eastAsia="pl-PL"/>
        </w:rPr>
      </w:pPr>
      <w:r w:rsidRPr="00333CBE">
        <w:rPr>
          <w:rFonts w:eastAsia="Times New Roman" w:cs="Arial"/>
          <w:kern w:val="0"/>
          <w:sz w:val="24"/>
          <w:szCs w:val="24"/>
          <w:lang w:eastAsia="pl-PL"/>
        </w:rPr>
        <w:lastRenderedPageBreak/>
        <w:t>2)</w:t>
      </w:r>
      <w:r w:rsidRPr="00333CBE">
        <w:rPr>
          <w:rFonts w:eastAsia="Times New Roman" w:cs="Arial"/>
          <w:kern w:val="0"/>
          <w:sz w:val="24"/>
          <w:szCs w:val="24"/>
          <w:lang w:eastAsia="pl-PL"/>
        </w:rPr>
        <w:tab/>
        <w:t>sprawozdawczości dotyczącej statusu pacjentów w procesie opieki koordynowanej z wykorzystaniem usług sieciowych (web-serwisy),</w:t>
      </w:r>
    </w:p>
    <w:p w:rsidR="00333CBE" w:rsidRPr="00333CBE" w:rsidRDefault="00333CBE" w:rsidP="00333CBE">
      <w:pPr>
        <w:pStyle w:val="Standard"/>
        <w:ind w:firstLine="284"/>
        <w:jc w:val="both"/>
        <w:rPr>
          <w:rFonts w:eastAsia="Times New Roman" w:cs="Arial"/>
          <w:kern w:val="0"/>
          <w:sz w:val="24"/>
          <w:szCs w:val="24"/>
          <w:lang w:eastAsia="pl-PL"/>
        </w:rPr>
      </w:pPr>
      <w:r w:rsidRPr="00333CBE">
        <w:rPr>
          <w:rFonts w:eastAsia="Times New Roman" w:cs="Arial"/>
          <w:kern w:val="0"/>
          <w:sz w:val="24"/>
          <w:szCs w:val="24"/>
          <w:lang w:eastAsia="pl-PL"/>
        </w:rPr>
        <w:t>3)</w:t>
      </w:r>
      <w:r w:rsidRPr="00333CBE">
        <w:rPr>
          <w:rFonts w:eastAsia="Times New Roman" w:cs="Arial"/>
          <w:kern w:val="0"/>
          <w:sz w:val="24"/>
          <w:szCs w:val="24"/>
          <w:lang w:eastAsia="pl-PL"/>
        </w:rPr>
        <w:tab/>
        <w:t>sprawozdawczości monitorującej stan zdrowia pacjentów z wykorzystaniem usług sieciowych,</w:t>
      </w:r>
    </w:p>
    <w:p w:rsidR="00333CBE" w:rsidRDefault="00333CBE" w:rsidP="00333CBE">
      <w:pPr>
        <w:pStyle w:val="Standard"/>
        <w:ind w:firstLine="284"/>
        <w:jc w:val="both"/>
        <w:rPr>
          <w:rFonts w:eastAsia="Times New Roman" w:cs="Arial"/>
          <w:kern w:val="0"/>
          <w:sz w:val="24"/>
          <w:szCs w:val="24"/>
          <w:lang w:eastAsia="pl-PL"/>
        </w:rPr>
      </w:pPr>
      <w:r w:rsidRPr="00333CBE">
        <w:rPr>
          <w:rFonts w:eastAsia="Times New Roman" w:cs="Arial"/>
          <w:kern w:val="0"/>
          <w:sz w:val="24"/>
          <w:szCs w:val="24"/>
          <w:lang w:eastAsia="pl-PL"/>
        </w:rPr>
        <w:t>4)</w:t>
      </w:r>
      <w:r w:rsidRPr="00333CBE">
        <w:rPr>
          <w:rFonts w:eastAsia="Times New Roman" w:cs="Arial"/>
          <w:kern w:val="0"/>
          <w:sz w:val="24"/>
          <w:szCs w:val="24"/>
          <w:lang w:eastAsia="pl-PL"/>
        </w:rPr>
        <w:tab/>
        <w:t>usług integracyjnych z systemami: Zintegrowany Informator Pacjenta (ZIP) i System Informatyczny. Monitorowania Profilaktyki (SIMP) w celu pobierania informacji o świadczeniach udzielonych pacjentom objętym opieką koordynowaną .</w:t>
      </w:r>
    </w:p>
    <w:p w:rsidR="002E162A" w:rsidRPr="00333CBE" w:rsidRDefault="002E162A" w:rsidP="00333CBE">
      <w:pPr>
        <w:pStyle w:val="Standard"/>
        <w:ind w:firstLine="284"/>
        <w:jc w:val="both"/>
        <w:rPr>
          <w:rFonts w:eastAsia="Times New Roman" w:cs="Arial"/>
          <w:kern w:val="0"/>
          <w:sz w:val="24"/>
          <w:szCs w:val="24"/>
          <w:lang w:eastAsia="pl-PL"/>
        </w:rPr>
      </w:pPr>
      <w:r>
        <w:rPr>
          <w:rFonts w:eastAsia="Times New Roman" w:cs="Arial"/>
          <w:kern w:val="0"/>
          <w:sz w:val="24"/>
          <w:szCs w:val="24"/>
          <w:lang w:eastAsia="pl-PL"/>
        </w:rPr>
        <w:t>Przedmiot zamówienia  musi być kompatybilny i współdziałać z istniejącym u Zamawiającego oprogramowaniem KS-SOMED</w:t>
      </w:r>
      <w:r w:rsidR="000672DD">
        <w:rPr>
          <w:rFonts w:eastAsia="Times New Roman" w:cs="Arial"/>
          <w:kern w:val="0"/>
          <w:sz w:val="24"/>
          <w:szCs w:val="24"/>
          <w:lang w:eastAsia="pl-PL"/>
        </w:rPr>
        <w:t xml:space="preserve"> .</w:t>
      </w:r>
    </w:p>
    <w:p w:rsidR="001369FD" w:rsidRDefault="001369FD" w:rsidP="0096584A">
      <w:pPr>
        <w:autoSpaceDE w:val="0"/>
        <w:autoSpaceDN w:val="0"/>
        <w:adjustRightInd w:val="0"/>
        <w:rPr>
          <w:rFonts w:ascii="Calibri" w:hAnsi="Calibri" w:cs="Arial"/>
          <w:b/>
          <w:bCs/>
          <w:color w:val="000000"/>
        </w:rPr>
      </w:pPr>
    </w:p>
    <w:p w:rsidR="001369FD" w:rsidRDefault="001369FD" w:rsidP="0096584A">
      <w:pPr>
        <w:autoSpaceDE w:val="0"/>
        <w:autoSpaceDN w:val="0"/>
        <w:adjustRightInd w:val="0"/>
        <w:rPr>
          <w:rFonts w:ascii="Calibri" w:hAnsi="Calibri" w:cs="Arial"/>
          <w:b/>
          <w:bCs/>
          <w:color w:val="000000"/>
        </w:rPr>
      </w:pPr>
      <w:r w:rsidRPr="002E41FB">
        <w:rPr>
          <w:rFonts w:ascii="Calibri" w:hAnsi="Calibri" w:cs="Arial"/>
          <w:b/>
          <w:bCs/>
          <w:color w:val="000000"/>
        </w:rPr>
        <w:t xml:space="preserve">Warunki dodatkowe </w:t>
      </w:r>
    </w:p>
    <w:p w:rsidR="00F41110" w:rsidRPr="00FC6EFA" w:rsidRDefault="00F50AFD" w:rsidP="00F50AFD">
      <w:pPr>
        <w:pStyle w:val="Standard"/>
        <w:numPr>
          <w:ilvl w:val="0"/>
          <w:numId w:val="24"/>
        </w:numPr>
        <w:jc w:val="both"/>
        <w:rPr>
          <w:rFonts w:eastAsia="Times New Roman" w:cs="Arial"/>
          <w:kern w:val="0"/>
          <w:sz w:val="24"/>
          <w:szCs w:val="24"/>
          <w:lang w:eastAsia="pl-PL"/>
        </w:rPr>
      </w:pPr>
      <w:r w:rsidRPr="00FC6EFA">
        <w:rPr>
          <w:rFonts w:eastAsia="Times New Roman" w:cs="Arial"/>
          <w:kern w:val="0"/>
          <w:sz w:val="24"/>
          <w:szCs w:val="24"/>
          <w:lang w:eastAsia="pl-PL"/>
        </w:rPr>
        <w:t xml:space="preserve">Czas reakcji na zgłoszenie awarii przez zamawiającego max </w:t>
      </w:r>
      <w:r w:rsidR="00FC6EFA" w:rsidRPr="00FC6EFA">
        <w:rPr>
          <w:rFonts w:eastAsia="Times New Roman" w:cs="Arial"/>
          <w:kern w:val="0"/>
          <w:sz w:val="24"/>
          <w:szCs w:val="24"/>
          <w:lang w:eastAsia="pl-PL"/>
        </w:rPr>
        <w:t>2</w:t>
      </w:r>
      <w:r w:rsidRPr="00FC6EFA">
        <w:rPr>
          <w:rFonts w:eastAsia="Times New Roman" w:cs="Arial"/>
          <w:kern w:val="0"/>
          <w:sz w:val="24"/>
          <w:szCs w:val="24"/>
          <w:lang w:eastAsia="pl-PL"/>
        </w:rPr>
        <w:t xml:space="preserve"> dni.</w:t>
      </w:r>
    </w:p>
    <w:p w:rsidR="00EC3BFF" w:rsidRDefault="00EC3BFF" w:rsidP="00F50AFD">
      <w:pPr>
        <w:pStyle w:val="Standard"/>
        <w:numPr>
          <w:ilvl w:val="0"/>
          <w:numId w:val="24"/>
        </w:numPr>
        <w:jc w:val="both"/>
        <w:rPr>
          <w:rFonts w:eastAsia="Times New Roman" w:cs="Arial"/>
          <w:kern w:val="0"/>
          <w:sz w:val="24"/>
          <w:szCs w:val="24"/>
          <w:lang w:eastAsia="pl-PL"/>
        </w:rPr>
      </w:pPr>
      <w:r w:rsidRPr="00333CBE">
        <w:rPr>
          <w:rFonts w:eastAsia="Times New Roman" w:cs="Arial"/>
          <w:kern w:val="0"/>
          <w:sz w:val="24"/>
          <w:szCs w:val="24"/>
          <w:lang w:eastAsia="pl-PL"/>
        </w:rPr>
        <w:t>Wykonawca, z którym zostanie zawarta umowa przed przystąpieniem do realizacji zamówienia dostarczy Zamawiającemu ofertę systemu informatycznego (oprogramowania)  dostosowaną do potrzeb realizacji programu POZ PLUS</w:t>
      </w:r>
      <w:r w:rsidR="00F41110">
        <w:rPr>
          <w:rFonts w:eastAsia="Times New Roman" w:cs="Arial"/>
          <w:kern w:val="0"/>
          <w:sz w:val="24"/>
          <w:szCs w:val="24"/>
          <w:lang w:eastAsia="pl-PL"/>
        </w:rPr>
        <w:t>.</w:t>
      </w:r>
    </w:p>
    <w:p w:rsidR="00333CBE" w:rsidRPr="00FC6EFA" w:rsidRDefault="00BB33DF" w:rsidP="00006EA4">
      <w:pPr>
        <w:pStyle w:val="Standard"/>
        <w:numPr>
          <w:ilvl w:val="0"/>
          <w:numId w:val="24"/>
        </w:numPr>
        <w:jc w:val="both"/>
        <w:rPr>
          <w:rFonts w:cs="Arial"/>
        </w:rPr>
      </w:pPr>
      <w:r w:rsidRPr="00F50AFD">
        <w:rPr>
          <w:rFonts w:eastAsia="Times New Roman" w:cs="Arial"/>
          <w:kern w:val="0"/>
          <w:sz w:val="24"/>
          <w:szCs w:val="24"/>
          <w:lang w:eastAsia="pl-PL"/>
        </w:rPr>
        <w:t xml:space="preserve">Wykonawca dostarczy przedmiot umowy </w:t>
      </w:r>
      <w:r w:rsidR="00DC688A">
        <w:rPr>
          <w:rFonts w:eastAsia="Times New Roman" w:cs="Arial"/>
          <w:kern w:val="0"/>
          <w:sz w:val="24"/>
          <w:szCs w:val="24"/>
          <w:lang w:eastAsia="pl-PL"/>
        </w:rPr>
        <w:t xml:space="preserve">w ustalonym z Zamawiającym terminie </w:t>
      </w:r>
      <w:r w:rsidRPr="00F50AFD">
        <w:rPr>
          <w:rFonts w:eastAsia="Times New Roman" w:cs="Arial"/>
          <w:kern w:val="0"/>
          <w:sz w:val="24"/>
          <w:szCs w:val="24"/>
          <w:lang w:eastAsia="pl-PL"/>
        </w:rPr>
        <w:t xml:space="preserve">do miejsca instalacji tj. Niepubliczny Zakład Opieki Zdrowotnej „Zdrowie” s.c. Izabela Dorota </w:t>
      </w:r>
      <w:proofErr w:type="spellStart"/>
      <w:r w:rsidRPr="00F50AFD">
        <w:rPr>
          <w:rFonts w:eastAsia="Times New Roman" w:cs="Arial"/>
          <w:kern w:val="0"/>
          <w:sz w:val="24"/>
          <w:szCs w:val="24"/>
          <w:lang w:eastAsia="pl-PL"/>
        </w:rPr>
        <w:t>Anasiewicz</w:t>
      </w:r>
      <w:proofErr w:type="spellEnd"/>
      <w:r w:rsidRPr="00F50AFD">
        <w:rPr>
          <w:rFonts w:eastAsia="Times New Roman" w:cs="Arial"/>
          <w:kern w:val="0"/>
          <w:sz w:val="24"/>
          <w:szCs w:val="24"/>
          <w:lang w:eastAsia="pl-PL"/>
        </w:rPr>
        <w:t>-Kostrzewa,  Maria Kokoszka ul . Jana Pawła II nr 5, 23-300 Janów Lubelski</w:t>
      </w:r>
      <w:r w:rsidRPr="00F50AFD">
        <w:rPr>
          <w:rFonts w:asciiTheme="minorHAnsi" w:hAnsiTheme="minorHAnsi"/>
          <w:b/>
          <w:bCs/>
        </w:rPr>
        <w:t xml:space="preserve"> ,</w:t>
      </w:r>
      <w:r w:rsidR="00FC6EFA">
        <w:rPr>
          <w:rFonts w:asciiTheme="minorHAnsi" w:hAnsiTheme="minorHAnsi"/>
          <w:b/>
          <w:bCs/>
        </w:rPr>
        <w:t xml:space="preserve"> </w:t>
      </w:r>
      <w:r w:rsidRPr="00FC6EFA">
        <w:rPr>
          <w:rFonts w:cs="Arial"/>
        </w:rPr>
        <w:t>oraz dokona jego mo</w:t>
      </w:r>
      <w:r w:rsidR="00946A52" w:rsidRPr="00FC6EFA">
        <w:rPr>
          <w:rFonts w:cs="Arial"/>
        </w:rPr>
        <w:t>ntażu</w:t>
      </w:r>
      <w:r w:rsidR="00ED7E25" w:rsidRPr="00FC6EFA">
        <w:rPr>
          <w:rFonts w:cs="Arial"/>
        </w:rPr>
        <w:t xml:space="preserve"> </w:t>
      </w:r>
      <w:r w:rsidR="00946A52" w:rsidRPr="00FC6EFA">
        <w:rPr>
          <w:rFonts w:cs="Arial"/>
        </w:rPr>
        <w:t>obejmującego</w:t>
      </w:r>
      <w:r w:rsidR="00443EA3" w:rsidRPr="00FC6EFA">
        <w:rPr>
          <w:rFonts w:cs="Arial"/>
        </w:rPr>
        <w:t>:</w:t>
      </w:r>
      <w:r w:rsidR="00946A52" w:rsidRPr="00FC6EFA">
        <w:rPr>
          <w:rFonts w:cs="Arial"/>
        </w:rPr>
        <w:t xml:space="preserve"> </w:t>
      </w:r>
      <w:r w:rsidR="00FC6EFA" w:rsidRPr="00FC6EFA">
        <w:rPr>
          <w:rFonts w:cs="Arial"/>
        </w:rPr>
        <w:t xml:space="preserve"> zainstalowanie, sprawdzenie oraz</w:t>
      </w:r>
      <w:r w:rsidRPr="00FC6EFA">
        <w:rPr>
          <w:rFonts w:cs="Arial"/>
        </w:rPr>
        <w:t xml:space="preserve"> dokonanie</w:t>
      </w:r>
      <w:r w:rsidR="00946A52" w:rsidRPr="00FC6EFA">
        <w:rPr>
          <w:rFonts w:cs="Arial"/>
        </w:rPr>
        <w:t xml:space="preserve"> uruchomieni</w:t>
      </w:r>
      <w:r w:rsidR="00FC6EFA" w:rsidRPr="00FC6EFA">
        <w:rPr>
          <w:rFonts w:cs="Arial"/>
        </w:rPr>
        <w:t xml:space="preserve">a i </w:t>
      </w:r>
      <w:r w:rsidR="00946A52" w:rsidRPr="00FC6EFA">
        <w:rPr>
          <w:rFonts w:cs="Arial"/>
        </w:rPr>
        <w:t xml:space="preserve"> instruktaż</w:t>
      </w:r>
      <w:r w:rsidR="00FC6EFA" w:rsidRPr="00FC6EFA">
        <w:rPr>
          <w:rFonts w:cs="Arial"/>
        </w:rPr>
        <w:t>u</w:t>
      </w:r>
      <w:r w:rsidR="00946A52" w:rsidRPr="00FC6EFA">
        <w:rPr>
          <w:rFonts w:cs="Arial"/>
        </w:rPr>
        <w:t xml:space="preserve"> </w:t>
      </w:r>
      <w:r w:rsidRPr="00FC6EFA">
        <w:rPr>
          <w:rFonts w:cs="Arial"/>
        </w:rPr>
        <w:t xml:space="preserve"> p</w:t>
      </w:r>
      <w:r w:rsidR="00946A52" w:rsidRPr="00FC6EFA">
        <w:rPr>
          <w:rFonts w:cs="Arial"/>
        </w:rPr>
        <w:t xml:space="preserve">racowników Zamawiającego </w:t>
      </w:r>
      <w:r w:rsidRPr="00FC6EFA">
        <w:rPr>
          <w:rFonts w:cs="Arial"/>
        </w:rPr>
        <w:t>.</w:t>
      </w:r>
    </w:p>
    <w:p w:rsidR="00333CBE" w:rsidRPr="002E41FB" w:rsidRDefault="00333CBE" w:rsidP="00333CBE">
      <w:pPr>
        <w:autoSpaceDE w:val="0"/>
        <w:autoSpaceDN w:val="0"/>
        <w:adjustRightInd w:val="0"/>
        <w:jc w:val="both"/>
        <w:rPr>
          <w:rFonts w:ascii="Calibri" w:hAnsi="Calibri" w:cs="Arial"/>
          <w:color w:val="000000"/>
        </w:rPr>
      </w:pPr>
    </w:p>
    <w:p w:rsidR="001369FD" w:rsidRPr="002E41FB" w:rsidRDefault="001369FD" w:rsidP="00BB47DB">
      <w:pPr>
        <w:autoSpaceDE w:val="0"/>
        <w:autoSpaceDN w:val="0"/>
        <w:adjustRightInd w:val="0"/>
        <w:rPr>
          <w:rFonts w:ascii="Calibri" w:hAnsi="Calibri" w:cs="Arial"/>
          <w:color w:val="000000"/>
        </w:rPr>
      </w:pPr>
      <w:r w:rsidRPr="002E41FB">
        <w:rPr>
          <w:rFonts w:ascii="Calibri" w:hAnsi="Calibri" w:cs="Arial"/>
          <w:b/>
          <w:bCs/>
          <w:color w:val="000000"/>
        </w:rPr>
        <w:t xml:space="preserve">IV.TERMIN WYKONANIA ZAMÓWIENIA </w:t>
      </w:r>
    </w:p>
    <w:p w:rsidR="001369FD" w:rsidRDefault="001369FD" w:rsidP="00BB47DB">
      <w:pPr>
        <w:spacing w:after="120"/>
        <w:ind w:right="-397"/>
        <w:jc w:val="both"/>
        <w:rPr>
          <w:rFonts w:ascii="Calibri" w:hAnsi="Calibri" w:cs="Arial"/>
          <w:color w:val="000000"/>
        </w:rPr>
      </w:pPr>
      <w:r w:rsidRPr="002E41FB">
        <w:rPr>
          <w:rFonts w:ascii="Calibri" w:hAnsi="Calibri" w:cs="Arial"/>
          <w:color w:val="000000"/>
        </w:rPr>
        <w:t>Termin wykonania przedmiotu Zamówienia:</w:t>
      </w:r>
      <w:r>
        <w:rPr>
          <w:rFonts w:ascii="Calibri" w:hAnsi="Calibri" w:cs="Arial"/>
          <w:color w:val="000000"/>
        </w:rPr>
        <w:t xml:space="preserve"> </w:t>
      </w:r>
    </w:p>
    <w:p w:rsidR="00122160" w:rsidRDefault="00122160" w:rsidP="00BB47DB">
      <w:pPr>
        <w:spacing w:after="120"/>
        <w:ind w:right="-397"/>
        <w:jc w:val="both"/>
        <w:rPr>
          <w:rFonts w:ascii="Calibri" w:hAnsi="Calibri" w:cs="Arial"/>
          <w:color w:val="000000"/>
        </w:rPr>
      </w:pPr>
      <w:r>
        <w:rPr>
          <w:rFonts w:ascii="Calibri" w:hAnsi="Calibri" w:cs="Arial"/>
          <w:color w:val="000000"/>
        </w:rPr>
        <w:t xml:space="preserve">1. Dla funkcjonalności opisanej w pkt. III </w:t>
      </w:r>
      <w:proofErr w:type="spellStart"/>
      <w:r>
        <w:rPr>
          <w:rFonts w:ascii="Calibri" w:hAnsi="Calibri" w:cs="Arial"/>
          <w:color w:val="000000"/>
        </w:rPr>
        <w:t>ppkt</w:t>
      </w:r>
      <w:proofErr w:type="spellEnd"/>
      <w:r>
        <w:rPr>
          <w:rFonts w:ascii="Calibri" w:hAnsi="Calibri" w:cs="Arial"/>
          <w:color w:val="000000"/>
        </w:rPr>
        <w:t xml:space="preserve">. 1 i 2 do 31.12.2018 roku </w:t>
      </w:r>
    </w:p>
    <w:p w:rsidR="00F50AFD" w:rsidRDefault="00122160" w:rsidP="00122160">
      <w:pPr>
        <w:spacing w:after="120"/>
        <w:ind w:right="-397"/>
        <w:jc w:val="both"/>
        <w:rPr>
          <w:rFonts w:ascii="Calibri" w:hAnsi="Calibri" w:cs="Arial"/>
          <w:color w:val="000000"/>
        </w:rPr>
      </w:pPr>
      <w:r>
        <w:rPr>
          <w:rFonts w:ascii="Calibri" w:hAnsi="Calibri" w:cs="Arial"/>
          <w:color w:val="000000"/>
        </w:rPr>
        <w:t xml:space="preserve">2. Dla funkcjonalności opisanej w pkt. III </w:t>
      </w:r>
      <w:proofErr w:type="spellStart"/>
      <w:r>
        <w:rPr>
          <w:rFonts w:ascii="Calibri" w:hAnsi="Calibri" w:cs="Arial"/>
          <w:color w:val="000000"/>
        </w:rPr>
        <w:t>ppkt</w:t>
      </w:r>
      <w:proofErr w:type="spellEnd"/>
      <w:r>
        <w:rPr>
          <w:rFonts w:ascii="Calibri" w:hAnsi="Calibri" w:cs="Arial"/>
          <w:color w:val="000000"/>
        </w:rPr>
        <w:t xml:space="preserve">. 3 i 4 do </w:t>
      </w:r>
      <w:r w:rsidR="006622D1">
        <w:rPr>
          <w:rFonts w:ascii="Calibri" w:hAnsi="Calibri" w:cs="Arial"/>
          <w:color w:val="000000"/>
        </w:rPr>
        <w:t>6</w:t>
      </w:r>
      <w:r w:rsidR="006622D1" w:rsidRPr="006622D1">
        <w:rPr>
          <w:rFonts w:ascii="Calibri" w:hAnsi="Calibri" w:cs="Arial"/>
          <w:color w:val="000000"/>
        </w:rPr>
        <w:t xml:space="preserve"> miesi</w:t>
      </w:r>
      <w:r w:rsidR="006622D1">
        <w:rPr>
          <w:rFonts w:ascii="Calibri" w:hAnsi="Calibri" w:cs="Arial"/>
          <w:color w:val="000000"/>
        </w:rPr>
        <w:t>ę</w:t>
      </w:r>
      <w:r w:rsidR="006622D1" w:rsidRPr="006622D1">
        <w:rPr>
          <w:rFonts w:ascii="Calibri" w:hAnsi="Calibri" w:cs="Arial"/>
          <w:color w:val="000000"/>
        </w:rPr>
        <w:t>c</w:t>
      </w:r>
      <w:r w:rsidR="006622D1">
        <w:rPr>
          <w:rFonts w:ascii="Calibri" w:hAnsi="Calibri" w:cs="Arial"/>
          <w:color w:val="000000"/>
        </w:rPr>
        <w:t>y</w:t>
      </w:r>
      <w:r w:rsidR="006622D1" w:rsidRPr="006622D1">
        <w:rPr>
          <w:rFonts w:ascii="Calibri" w:hAnsi="Calibri" w:cs="Arial"/>
          <w:color w:val="000000"/>
        </w:rPr>
        <w:t xml:space="preserve"> od dnia publikacji interfejsu przez Fundusz -  </w:t>
      </w:r>
    </w:p>
    <w:p w:rsidR="00F50AFD" w:rsidRPr="00DC688A" w:rsidRDefault="00F50AFD" w:rsidP="00F50AFD">
      <w:pPr>
        <w:tabs>
          <w:tab w:val="left" w:pos="12"/>
        </w:tabs>
        <w:jc w:val="both"/>
        <w:rPr>
          <w:rFonts w:ascii="Calibri" w:hAnsi="Calibri" w:cs="Arial"/>
          <w:color w:val="000000"/>
        </w:rPr>
      </w:pPr>
      <w:r w:rsidRPr="00DC688A">
        <w:rPr>
          <w:rFonts w:ascii="Calibri" w:hAnsi="Calibri" w:cs="Arial"/>
          <w:color w:val="000000"/>
        </w:rPr>
        <w:t>Zgodn</w:t>
      </w:r>
      <w:r w:rsidR="00A5747A" w:rsidRPr="00DC688A">
        <w:rPr>
          <w:rFonts w:ascii="Calibri" w:hAnsi="Calibri" w:cs="Arial"/>
          <w:color w:val="000000"/>
        </w:rPr>
        <w:t>ie</w:t>
      </w:r>
      <w:r w:rsidRPr="00DC688A">
        <w:rPr>
          <w:rFonts w:ascii="Calibri" w:hAnsi="Calibri" w:cs="Arial"/>
          <w:color w:val="000000"/>
        </w:rPr>
        <w:t xml:space="preserve"> z Zarządzeniem Prezesa Narodowego Funduszu Zdrowia Nr 23/2018/</w:t>
      </w:r>
      <w:proofErr w:type="spellStart"/>
      <w:r w:rsidRPr="00DC688A">
        <w:rPr>
          <w:rFonts w:ascii="Calibri" w:hAnsi="Calibri" w:cs="Arial"/>
          <w:color w:val="000000"/>
        </w:rPr>
        <w:t>DAiS</w:t>
      </w:r>
      <w:proofErr w:type="spellEnd"/>
      <w:r w:rsidRPr="00DC688A">
        <w:rPr>
          <w:rFonts w:ascii="Calibri" w:hAnsi="Calibri" w:cs="Arial"/>
          <w:color w:val="000000"/>
        </w:rPr>
        <w:t xml:space="preserve"> z dnia 16 marca 2018 </w:t>
      </w:r>
      <w:proofErr w:type="spellStart"/>
      <w:r w:rsidRPr="00DC688A">
        <w:rPr>
          <w:rFonts w:ascii="Calibri" w:hAnsi="Calibri" w:cs="Arial"/>
          <w:color w:val="000000"/>
        </w:rPr>
        <w:t>r.w</w:t>
      </w:r>
      <w:proofErr w:type="spellEnd"/>
      <w:r w:rsidRPr="00DC688A">
        <w:rPr>
          <w:rFonts w:ascii="Calibri" w:hAnsi="Calibri" w:cs="Arial"/>
          <w:color w:val="000000"/>
        </w:rPr>
        <w:t xml:space="preserve"> sprawie programu pilotażowego opieki koordynowanej</w:t>
      </w:r>
    </w:p>
    <w:p w:rsidR="00F50AFD" w:rsidRPr="00DC688A" w:rsidRDefault="00F50AFD" w:rsidP="00F50AFD">
      <w:pPr>
        <w:tabs>
          <w:tab w:val="left" w:pos="12"/>
        </w:tabs>
        <w:jc w:val="both"/>
        <w:rPr>
          <w:rFonts w:ascii="Calibri" w:hAnsi="Calibri" w:cs="Arial"/>
          <w:color w:val="000000"/>
        </w:rPr>
      </w:pPr>
      <w:r w:rsidRPr="00DC688A">
        <w:rPr>
          <w:rFonts w:ascii="Calibri" w:hAnsi="Calibri" w:cs="Arial"/>
          <w:color w:val="000000"/>
        </w:rPr>
        <w:t>w podstawowej opiece zdrowotnej „POZ PLUS”</w:t>
      </w:r>
    </w:p>
    <w:p w:rsidR="00F50AFD" w:rsidRPr="00DC688A" w:rsidRDefault="00F50AFD" w:rsidP="00F50AFD">
      <w:pPr>
        <w:tabs>
          <w:tab w:val="left" w:pos="12"/>
        </w:tabs>
        <w:jc w:val="both"/>
        <w:rPr>
          <w:rFonts w:ascii="Calibri" w:hAnsi="Calibri" w:cs="Arial"/>
          <w:color w:val="000000"/>
        </w:rPr>
      </w:pPr>
    </w:p>
    <w:p w:rsidR="00F50AFD" w:rsidRPr="00DC688A" w:rsidRDefault="00F50AFD" w:rsidP="00F50AFD">
      <w:pPr>
        <w:jc w:val="both"/>
        <w:rPr>
          <w:rFonts w:ascii="Calibri" w:hAnsi="Calibri" w:cs="Arial"/>
          <w:color w:val="000000"/>
        </w:rPr>
      </w:pPr>
      <w:r w:rsidRPr="00DC688A">
        <w:rPr>
          <w:rFonts w:ascii="Calibri" w:hAnsi="Calibri" w:cs="Arial"/>
          <w:color w:val="000000"/>
        </w:rPr>
        <w:t xml:space="preserve">Termin zakończenia </w:t>
      </w:r>
      <w:r w:rsidR="00006C4C">
        <w:rPr>
          <w:rFonts w:ascii="Calibri" w:hAnsi="Calibri" w:cs="Arial"/>
          <w:color w:val="000000"/>
        </w:rPr>
        <w:t xml:space="preserve">przedmiotu zamówienia </w:t>
      </w:r>
      <w:r w:rsidRPr="00DC688A">
        <w:rPr>
          <w:rFonts w:ascii="Calibri" w:hAnsi="Calibri" w:cs="Arial"/>
          <w:color w:val="000000"/>
        </w:rPr>
        <w:t>może ulec zmianie w przypadku :</w:t>
      </w:r>
    </w:p>
    <w:p w:rsidR="00F50AFD" w:rsidRPr="00DC688A" w:rsidRDefault="00F50AFD" w:rsidP="00F50AFD">
      <w:pPr>
        <w:widowControl w:val="0"/>
        <w:numPr>
          <w:ilvl w:val="0"/>
          <w:numId w:val="25"/>
        </w:numPr>
        <w:suppressAutoHyphens/>
        <w:ind w:left="426"/>
        <w:jc w:val="both"/>
        <w:rPr>
          <w:rFonts w:ascii="Calibri" w:hAnsi="Calibri" w:cs="Arial"/>
          <w:color w:val="000000"/>
        </w:rPr>
      </w:pPr>
      <w:r w:rsidRPr="00DC688A">
        <w:rPr>
          <w:rFonts w:ascii="Calibri" w:hAnsi="Calibri" w:cs="Arial"/>
          <w:color w:val="000000"/>
        </w:rPr>
        <w:t>przyczyn zewnętrznych niezależnych od Zamawiającego i Wykonawcy, skutkujących niemożliwością prowadzenia czynności przewidzianych umową;</w:t>
      </w:r>
    </w:p>
    <w:p w:rsidR="00F50AFD" w:rsidRPr="00DC688A" w:rsidRDefault="00F50AFD" w:rsidP="00F50AFD">
      <w:pPr>
        <w:widowControl w:val="0"/>
        <w:numPr>
          <w:ilvl w:val="0"/>
          <w:numId w:val="25"/>
        </w:numPr>
        <w:suppressAutoHyphens/>
        <w:ind w:left="426"/>
        <w:jc w:val="both"/>
        <w:rPr>
          <w:rFonts w:ascii="Calibri" w:hAnsi="Calibri" w:cs="Arial"/>
          <w:color w:val="000000"/>
        </w:rPr>
      </w:pPr>
      <w:r w:rsidRPr="00DC688A">
        <w:rPr>
          <w:rFonts w:ascii="Calibri" w:hAnsi="Calibri" w:cs="Arial"/>
          <w:color w:val="000000"/>
        </w:rPr>
        <w:t>wystąpienia okoliczności, których strony umowy nie mogły przewidzieć, pomimo zachowania należytej staranności.</w:t>
      </w:r>
    </w:p>
    <w:p w:rsidR="00F50AFD" w:rsidRDefault="00F50AFD" w:rsidP="00F50AFD">
      <w:pPr>
        <w:jc w:val="both"/>
        <w:rPr>
          <w:rFonts w:ascii="Calibri" w:hAnsi="Calibri" w:cs="Arial"/>
          <w:color w:val="000000"/>
        </w:rPr>
      </w:pPr>
      <w:r w:rsidRPr="00DC688A">
        <w:rPr>
          <w:rFonts w:ascii="Calibri" w:hAnsi="Calibri" w:cs="Arial"/>
          <w:color w:val="000000"/>
        </w:rPr>
        <w:lastRenderedPageBreak/>
        <w:t>W przedstawionych wyżej przypadkach wystąpienia opóźnień strony ustalą nowe terminy realizacji.</w:t>
      </w:r>
    </w:p>
    <w:p w:rsidR="00DC688A" w:rsidRDefault="00DC688A" w:rsidP="00F50AFD">
      <w:pPr>
        <w:jc w:val="both"/>
        <w:rPr>
          <w:rFonts w:ascii="Calibri" w:hAnsi="Calibri" w:cs="Arial"/>
          <w:color w:val="000000"/>
        </w:rPr>
      </w:pPr>
    </w:p>
    <w:p w:rsidR="00DC688A" w:rsidRPr="00DC688A" w:rsidRDefault="00DC688A" w:rsidP="00F50AFD">
      <w:pPr>
        <w:jc w:val="both"/>
        <w:rPr>
          <w:rFonts w:ascii="Calibri" w:hAnsi="Calibri" w:cs="Arial"/>
          <w:color w:val="000000"/>
        </w:rPr>
      </w:pPr>
    </w:p>
    <w:p w:rsidR="00A5747A" w:rsidRDefault="00A5747A" w:rsidP="00BB47DB">
      <w:pPr>
        <w:autoSpaceDE w:val="0"/>
        <w:autoSpaceDN w:val="0"/>
        <w:adjustRightInd w:val="0"/>
        <w:rPr>
          <w:rFonts w:ascii="Calibri" w:hAnsi="Calibri" w:cs="Arial"/>
          <w:color w:val="000000"/>
        </w:rPr>
      </w:pPr>
    </w:p>
    <w:p w:rsidR="001369FD" w:rsidRDefault="001369FD" w:rsidP="00BB47DB">
      <w:pPr>
        <w:autoSpaceDE w:val="0"/>
        <w:autoSpaceDN w:val="0"/>
        <w:adjustRightInd w:val="0"/>
        <w:rPr>
          <w:rFonts w:ascii="Calibri" w:hAnsi="Calibri" w:cs="Arial"/>
          <w:b/>
          <w:bCs/>
          <w:color w:val="000000"/>
        </w:rPr>
      </w:pPr>
      <w:r w:rsidRPr="002E41FB">
        <w:rPr>
          <w:rFonts w:ascii="Calibri" w:hAnsi="Calibri" w:cs="Arial"/>
          <w:b/>
          <w:bCs/>
          <w:color w:val="000000"/>
        </w:rPr>
        <w:t xml:space="preserve">V. WARUNKI FORMALNE UDZIAŁU W POSTĘPOWANIU </w:t>
      </w:r>
    </w:p>
    <w:p w:rsidR="001369FD" w:rsidRPr="002E41FB" w:rsidRDefault="001369FD" w:rsidP="00BB47DB">
      <w:pPr>
        <w:autoSpaceDE w:val="0"/>
        <w:autoSpaceDN w:val="0"/>
        <w:adjustRightInd w:val="0"/>
        <w:rPr>
          <w:rFonts w:ascii="Calibri" w:hAnsi="Calibri" w:cs="Arial"/>
          <w:color w:val="000000"/>
        </w:rPr>
      </w:pPr>
    </w:p>
    <w:p w:rsidR="001369FD" w:rsidRPr="002E41FB" w:rsidRDefault="001369FD" w:rsidP="004176EE">
      <w:pPr>
        <w:numPr>
          <w:ilvl w:val="0"/>
          <w:numId w:val="9"/>
        </w:numPr>
        <w:jc w:val="both"/>
        <w:rPr>
          <w:rFonts w:ascii="Calibri" w:hAnsi="Calibri" w:cs="Arial"/>
        </w:rPr>
      </w:pPr>
      <w:r w:rsidRPr="002E41FB">
        <w:rPr>
          <w:rFonts w:ascii="Calibri" w:hAnsi="Calibri" w:cs="Arial"/>
          <w:color w:val="000000"/>
        </w:rPr>
        <w:t>O udzielenie Zamówienia mogą się ubiegać Oferenci, którz</w:t>
      </w:r>
      <w:r>
        <w:rPr>
          <w:rFonts w:ascii="Calibri" w:hAnsi="Calibri" w:cs="Arial"/>
          <w:color w:val="000000"/>
        </w:rPr>
        <w:t>y są uprawnieni do występowania</w:t>
      </w:r>
      <w:r>
        <w:rPr>
          <w:rFonts w:ascii="Calibri" w:hAnsi="Calibri" w:cs="Arial"/>
          <w:color w:val="000000"/>
        </w:rPr>
        <w:br/>
      </w:r>
      <w:r w:rsidRPr="002E41FB">
        <w:rPr>
          <w:rFonts w:ascii="Calibri" w:hAnsi="Calibri" w:cs="Arial"/>
          <w:color w:val="000000"/>
        </w:rPr>
        <w:t xml:space="preserve">w obrocie prawnym. </w:t>
      </w:r>
      <w:r w:rsidRPr="002E41FB">
        <w:rPr>
          <w:rFonts w:ascii="Calibri" w:hAnsi="Calibri" w:cs="Arial"/>
        </w:rPr>
        <w:t xml:space="preserve">Warunek ten uważa się za spełniony, jeśli </w:t>
      </w:r>
      <w:r>
        <w:rPr>
          <w:rFonts w:ascii="Calibri" w:hAnsi="Calibri" w:cs="Arial"/>
        </w:rPr>
        <w:t>Oferent</w:t>
      </w:r>
      <w:r w:rsidRPr="002E41FB">
        <w:rPr>
          <w:rFonts w:ascii="Calibri" w:hAnsi="Calibri" w:cs="Arial"/>
        </w:rPr>
        <w:t xml:space="preserve"> złoży stosowne oświadczenie w przedmiotowym zakresie stanowiące załącznik nr 3</w:t>
      </w:r>
      <w:r>
        <w:rPr>
          <w:rFonts w:ascii="Calibri" w:hAnsi="Calibri" w:cs="Arial"/>
        </w:rPr>
        <w:t>.</w:t>
      </w:r>
    </w:p>
    <w:p w:rsidR="001369FD" w:rsidRPr="002E41FB" w:rsidRDefault="001369FD" w:rsidP="00332F3C">
      <w:pPr>
        <w:autoSpaceDE w:val="0"/>
        <w:autoSpaceDN w:val="0"/>
        <w:adjustRightInd w:val="0"/>
        <w:spacing w:after="116"/>
        <w:jc w:val="both"/>
        <w:rPr>
          <w:rFonts w:ascii="Calibri" w:hAnsi="Calibri" w:cs="Arial"/>
          <w:color w:val="000000"/>
        </w:rPr>
      </w:pPr>
    </w:p>
    <w:p w:rsidR="001369FD" w:rsidRDefault="001369FD" w:rsidP="00E5177E">
      <w:pPr>
        <w:numPr>
          <w:ilvl w:val="0"/>
          <w:numId w:val="9"/>
        </w:numPr>
        <w:autoSpaceDE w:val="0"/>
        <w:autoSpaceDN w:val="0"/>
        <w:adjustRightInd w:val="0"/>
        <w:jc w:val="both"/>
        <w:rPr>
          <w:rFonts w:ascii="Calibri" w:hAnsi="Calibri" w:cs="Arial"/>
          <w:color w:val="000000"/>
        </w:rPr>
      </w:pPr>
      <w:r w:rsidRPr="002E41FB">
        <w:rPr>
          <w:rFonts w:ascii="Calibri" w:hAnsi="Calibri" w:cs="Arial"/>
          <w:color w:val="000000"/>
        </w:rPr>
        <w:t>O udzielenie Zamówienia mogą się ubiegać Oferenci, którzy</w:t>
      </w:r>
      <w:r w:rsidR="00210AC9">
        <w:rPr>
          <w:rFonts w:ascii="Calibri" w:hAnsi="Calibri" w:cs="Arial"/>
          <w:color w:val="00B050"/>
        </w:rPr>
        <w:t xml:space="preserve"> </w:t>
      </w:r>
      <w:r w:rsidRPr="00210AC9">
        <w:rPr>
          <w:rFonts w:ascii="Calibri" w:hAnsi="Calibri" w:cs="Arial"/>
        </w:rPr>
        <w:t xml:space="preserve">dysponują potencjałem technicznym i ekonomicznym, a także pracownikami zdolnymi </w:t>
      </w:r>
      <w:r>
        <w:rPr>
          <w:rFonts w:ascii="Calibri" w:hAnsi="Calibri" w:cs="Arial"/>
          <w:color w:val="000000"/>
        </w:rPr>
        <w:t xml:space="preserve">do wykonania Zamówienia. </w:t>
      </w:r>
      <w:r w:rsidRPr="002E41FB">
        <w:rPr>
          <w:rFonts w:ascii="Calibri" w:hAnsi="Calibri" w:cs="Arial"/>
          <w:color w:val="000000"/>
        </w:rPr>
        <w:t xml:space="preserve">Warunek ten uważa się za spełniony, jeśli </w:t>
      </w:r>
      <w:r>
        <w:rPr>
          <w:rFonts w:ascii="Calibri" w:hAnsi="Calibri" w:cs="Arial"/>
          <w:color w:val="000000"/>
        </w:rPr>
        <w:t>Oferent</w:t>
      </w:r>
      <w:r w:rsidRPr="002E41FB">
        <w:rPr>
          <w:rFonts w:ascii="Calibri" w:hAnsi="Calibri" w:cs="Arial"/>
          <w:color w:val="000000"/>
        </w:rPr>
        <w:t xml:space="preserve"> złoży stosowne oświadczenie stanowiące załącznik nr 3</w:t>
      </w:r>
      <w:r>
        <w:rPr>
          <w:rFonts w:ascii="Calibri" w:hAnsi="Calibri" w:cs="Arial"/>
          <w:color w:val="000000"/>
        </w:rPr>
        <w:t>.</w:t>
      </w:r>
      <w:r w:rsidRPr="002E41FB">
        <w:rPr>
          <w:rFonts w:ascii="Calibri" w:hAnsi="Calibri" w:cs="Arial"/>
          <w:color w:val="000000"/>
        </w:rPr>
        <w:t xml:space="preserve">  </w:t>
      </w:r>
    </w:p>
    <w:p w:rsidR="001369FD" w:rsidRPr="002E41FB" w:rsidRDefault="001369FD" w:rsidP="00471913">
      <w:pPr>
        <w:autoSpaceDE w:val="0"/>
        <w:autoSpaceDN w:val="0"/>
        <w:adjustRightInd w:val="0"/>
        <w:ind w:left="360"/>
        <w:jc w:val="both"/>
        <w:rPr>
          <w:rFonts w:ascii="Calibri" w:hAnsi="Calibri" w:cs="Arial"/>
          <w:color w:val="000000"/>
        </w:rPr>
      </w:pPr>
    </w:p>
    <w:p w:rsidR="001369FD" w:rsidRDefault="001369FD" w:rsidP="00FA4CA5">
      <w:pPr>
        <w:numPr>
          <w:ilvl w:val="0"/>
          <w:numId w:val="9"/>
        </w:numPr>
        <w:ind w:left="714" w:hanging="357"/>
        <w:jc w:val="both"/>
        <w:rPr>
          <w:rFonts w:ascii="Calibri" w:hAnsi="Calibri" w:cs="Arial"/>
          <w:color w:val="000000"/>
        </w:rPr>
      </w:pPr>
      <w:r w:rsidRPr="002E41FB">
        <w:rPr>
          <w:rFonts w:ascii="Calibri" w:hAnsi="Calibri" w:cs="Arial"/>
          <w:color w:val="000000"/>
        </w:rPr>
        <w:t xml:space="preserve">O udzielenie zamówienia mogą ubiegać się oferenci </w:t>
      </w:r>
      <w:r w:rsidRPr="002E41FB">
        <w:rPr>
          <w:rFonts w:ascii="Calibri" w:hAnsi="Calibri" w:cs="Arial"/>
        </w:rPr>
        <w:t>znajduj</w:t>
      </w:r>
      <w:r>
        <w:rPr>
          <w:rFonts w:ascii="Calibri" w:hAnsi="Calibri" w:cs="Arial"/>
        </w:rPr>
        <w:t>ący się w sytuacji ekonomicznej</w:t>
      </w:r>
      <w:r>
        <w:rPr>
          <w:rFonts w:ascii="Calibri" w:hAnsi="Calibri" w:cs="Arial"/>
        </w:rPr>
        <w:br/>
      </w:r>
      <w:r w:rsidRPr="002E41FB">
        <w:rPr>
          <w:rFonts w:ascii="Calibri" w:hAnsi="Calibri" w:cs="Arial"/>
        </w:rPr>
        <w:t xml:space="preserve">i finansowej umożliwiającej prawidłowe wykonanie przedmiotu zamówienia. Warunek ten uważa się za spełniony, jeśli </w:t>
      </w:r>
      <w:r>
        <w:rPr>
          <w:rFonts w:ascii="Calibri" w:hAnsi="Calibri" w:cs="Arial"/>
        </w:rPr>
        <w:t>Oferent</w:t>
      </w:r>
      <w:r w:rsidRPr="002E41FB">
        <w:rPr>
          <w:rFonts w:ascii="Calibri" w:hAnsi="Calibri" w:cs="Arial"/>
        </w:rPr>
        <w:t xml:space="preserve"> złoży stosowne oświadczenie stanowiące załącznik</w:t>
      </w:r>
      <w:r>
        <w:rPr>
          <w:rFonts w:ascii="Calibri" w:hAnsi="Calibri" w:cs="Arial"/>
        </w:rPr>
        <w:br/>
      </w:r>
      <w:r w:rsidRPr="002E41FB">
        <w:rPr>
          <w:rFonts w:ascii="Calibri" w:hAnsi="Calibri" w:cs="Arial"/>
        </w:rPr>
        <w:t>nr 3</w:t>
      </w:r>
      <w:r>
        <w:rPr>
          <w:rFonts w:ascii="Calibri" w:hAnsi="Calibri" w:cs="Arial"/>
        </w:rPr>
        <w:t>.</w:t>
      </w:r>
    </w:p>
    <w:p w:rsidR="001369FD" w:rsidRPr="002E41FB" w:rsidRDefault="001369FD" w:rsidP="00471913">
      <w:pPr>
        <w:ind w:left="360"/>
        <w:jc w:val="both"/>
        <w:rPr>
          <w:rFonts w:ascii="Calibri" w:hAnsi="Calibri" w:cs="Arial"/>
          <w:color w:val="000000"/>
        </w:rPr>
      </w:pPr>
    </w:p>
    <w:p w:rsidR="001369FD" w:rsidRPr="00471913" w:rsidRDefault="001369FD" w:rsidP="00471913">
      <w:pPr>
        <w:numPr>
          <w:ilvl w:val="0"/>
          <w:numId w:val="9"/>
        </w:numPr>
        <w:autoSpaceDE w:val="0"/>
        <w:autoSpaceDN w:val="0"/>
        <w:adjustRightInd w:val="0"/>
        <w:jc w:val="both"/>
        <w:rPr>
          <w:rFonts w:ascii="Calibri" w:hAnsi="Calibri" w:cs="Arial"/>
          <w:color w:val="000000"/>
        </w:rPr>
      </w:pPr>
      <w:r w:rsidRPr="002E41FB">
        <w:rPr>
          <w:rFonts w:ascii="Calibri" w:hAnsi="Calibri" w:cs="Arial"/>
          <w:color w:val="000000"/>
        </w:rPr>
        <w:t>Dostawca ubiegający się o Zamówienie, winien mieć pełne i niezaprzeczalne prawo do oferowania dostawy materiałów będących przedmiotem</w:t>
      </w:r>
      <w:r>
        <w:rPr>
          <w:rFonts w:ascii="Calibri" w:hAnsi="Calibri" w:cs="Arial"/>
          <w:color w:val="000000"/>
        </w:rPr>
        <w:t xml:space="preserve"> postępowania na terenie Polski</w:t>
      </w:r>
      <w:r>
        <w:rPr>
          <w:rFonts w:ascii="Calibri" w:hAnsi="Calibri" w:cs="Arial"/>
          <w:color w:val="000000"/>
        </w:rPr>
        <w:br/>
      </w:r>
      <w:r w:rsidRPr="002E41FB">
        <w:rPr>
          <w:rFonts w:ascii="Calibri" w:hAnsi="Calibri" w:cs="Arial"/>
          <w:color w:val="000000"/>
        </w:rPr>
        <w:t>i ponosi pełną odpowiedzialność w przypadku jakichkolwiek roszczeń ze strony osób trzecich. W przypadku wystąpienia roszczeń osób trzecich z tytułu naruszenia praw autorskich, wynalazczych i innych związanych z wykonaniem Zamówienia, r</w:t>
      </w:r>
      <w:r w:rsidR="00CE536F">
        <w:rPr>
          <w:rFonts w:ascii="Calibri" w:hAnsi="Calibri" w:cs="Arial"/>
          <w:color w:val="000000"/>
        </w:rPr>
        <w:t>oszczenia te przejmuje Oferent</w:t>
      </w:r>
      <w:r w:rsidRPr="002E41FB">
        <w:rPr>
          <w:rFonts w:ascii="Calibri" w:hAnsi="Calibri" w:cs="Arial"/>
          <w:color w:val="000000"/>
        </w:rPr>
        <w:t xml:space="preserve">. </w:t>
      </w:r>
      <w:r w:rsidRPr="002E41FB">
        <w:rPr>
          <w:rFonts w:ascii="Calibri" w:hAnsi="Calibri" w:cs="Arial"/>
        </w:rPr>
        <w:t xml:space="preserve">Warunek ten uważa się za spełniony, jeśli </w:t>
      </w:r>
      <w:r>
        <w:rPr>
          <w:rFonts w:ascii="Calibri" w:hAnsi="Calibri" w:cs="Arial"/>
        </w:rPr>
        <w:t>Oferent</w:t>
      </w:r>
      <w:r w:rsidRPr="002E41FB">
        <w:rPr>
          <w:rFonts w:ascii="Calibri" w:hAnsi="Calibri" w:cs="Arial"/>
        </w:rPr>
        <w:t xml:space="preserve"> złoży stosowne o</w:t>
      </w:r>
      <w:r>
        <w:rPr>
          <w:rFonts w:ascii="Calibri" w:hAnsi="Calibri" w:cs="Arial"/>
        </w:rPr>
        <w:t xml:space="preserve">świadczenie </w:t>
      </w:r>
      <w:r w:rsidRPr="002E41FB">
        <w:rPr>
          <w:rFonts w:ascii="Calibri" w:hAnsi="Calibri" w:cs="Arial"/>
        </w:rPr>
        <w:t>w przedmiotowym zakresie stanowiące załącznik nr 3</w:t>
      </w:r>
      <w:r>
        <w:rPr>
          <w:rFonts w:ascii="Calibri" w:hAnsi="Calibri" w:cs="Arial"/>
        </w:rPr>
        <w:t>.</w:t>
      </w:r>
    </w:p>
    <w:p w:rsidR="001369FD" w:rsidRPr="002E41FB" w:rsidRDefault="001369FD" w:rsidP="00471913">
      <w:pPr>
        <w:autoSpaceDE w:val="0"/>
        <w:autoSpaceDN w:val="0"/>
        <w:adjustRightInd w:val="0"/>
        <w:ind w:left="360"/>
        <w:jc w:val="both"/>
        <w:rPr>
          <w:rFonts w:ascii="Calibri" w:hAnsi="Calibri" w:cs="Arial"/>
          <w:color w:val="000000"/>
        </w:rPr>
      </w:pPr>
    </w:p>
    <w:p w:rsidR="001369FD" w:rsidRPr="002E41FB" w:rsidRDefault="001369FD" w:rsidP="00471913">
      <w:pPr>
        <w:numPr>
          <w:ilvl w:val="0"/>
          <w:numId w:val="9"/>
        </w:numPr>
        <w:autoSpaceDE w:val="0"/>
        <w:autoSpaceDN w:val="0"/>
        <w:adjustRightInd w:val="0"/>
        <w:jc w:val="both"/>
        <w:rPr>
          <w:rFonts w:ascii="Calibri" w:hAnsi="Calibri" w:cs="Arial"/>
          <w:color w:val="000000"/>
        </w:rPr>
      </w:pPr>
      <w:r w:rsidRPr="002E41FB">
        <w:rPr>
          <w:rFonts w:ascii="Calibri" w:hAnsi="Calibri" w:cs="Arial"/>
          <w:color w:val="000000"/>
        </w:rPr>
        <w:t xml:space="preserve">Zamawiający zastrzega sobie prawo do zażądania od Oferenta dostarczenia dokumentów potwierdzających spełnianie powyższych wymagań (np. odpis z właściwego rejestru lub zaświadczenie z „CEIDG” Centralnej Ewidencji Informacji o Działalności Gospodarczej, stosowne zaświadczenia naczelnika urzędu skarbowego i oddziału ZUS lub KRUS, referencje, wykazy pracowników). </w:t>
      </w:r>
    </w:p>
    <w:p w:rsidR="001369FD" w:rsidRPr="004176EE" w:rsidRDefault="001369FD" w:rsidP="00DC4D06">
      <w:pPr>
        <w:rPr>
          <w:rFonts w:ascii="Calibri" w:hAnsi="Calibri" w:cs="Arial"/>
          <w:b/>
          <w:color w:val="000000"/>
        </w:rPr>
      </w:pPr>
      <w:r w:rsidRPr="002E41FB">
        <w:rPr>
          <w:rFonts w:ascii="Calibri" w:hAnsi="Calibri" w:cs="Arial"/>
        </w:rPr>
        <w:br/>
      </w:r>
      <w:r w:rsidRPr="004176EE">
        <w:rPr>
          <w:rFonts w:ascii="Calibri" w:hAnsi="Calibri" w:cs="Arial"/>
          <w:b/>
        </w:rPr>
        <w:t xml:space="preserve">VI. </w:t>
      </w:r>
      <w:r w:rsidRPr="004176EE">
        <w:rPr>
          <w:rFonts w:ascii="Calibri" w:hAnsi="Calibri" w:cs="Arial"/>
          <w:b/>
          <w:bCs/>
          <w:color w:val="000000"/>
        </w:rPr>
        <w:t xml:space="preserve">WYKLUCZENIA </w:t>
      </w:r>
    </w:p>
    <w:p w:rsidR="001369FD" w:rsidRPr="002E41FB" w:rsidRDefault="001369FD" w:rsidP="00BB47DB">
      <w:pPr>
        <w:autoSpaceDE w:val="0"/>
        <w:autoSpaceDN w:val="0"/>
        <w:adjustRightInd w:val="0"/>
        <w:rPr>
          <w:rFonts w:ascii="Calibri" w:hAnsi="Calibri" w:cs="Arial"/>
          <w:color w:val="000000"/>
        </w:rPr>
      </w:pPr>
      <w:r w:rsidRPr="002E41FB">
        <w:rPr>
          <w:rFonts w:ascii="Calibri" w:hAnsi="Calibri" w:cs="Arial"/>
          <w:color w:val="000000"/>
        </w:rPr>
        <w:t xml:space="preserve"> Z postępowania wyklucza się: </w:t>
      </w:r>
    </w:p>
    <w:p w:rsidR="001369FD" w:rsidRPr="002E41FB" w:rsidRDefault="001369FD" w:rsidP="00BB47DB">
      <w:pPr>
        <w:autoSpaceDE w:val="0"/>
        <w:autoSpaceDN w:val="0"/>
        <w:adjustRightInd w:val="0"/>
        <w:rPr>
          <w:rFonts w:ascii="Calibri" w:hAnsi="Calibri" w:cs="Arial"/>
          <w:color w:val="000000"/>
        </w:rPr>
      </w:pPr>
    </w:p>
    <w:p w:rsidR="001369FD" w:rsidRPr="002E41FB" w:rsidRDefault="001369FD" w:rsidP="00471913">
      <w:pPr>
        <w:numPr>
          <w:ilvl w:val="0"/>
          <w:numId w:val="10"/>
        </w:numPr>
        <w:autoSpaceDE w:val="0"/>
        <w:autoSpaceDN w:val="0"/>
        <w:adjustRightInd w:val="0"/>
        <w:jc w:val="both"/>
        <w:rPr>
          <w:rFonts w:ascii="Calibri" w:hAnsi="Calibri" w:cs="Arial"/>
          <w:color w:val="000000"/>
        </w:rPr>
      </w:pPr>
      <w:r w:rsidRPr="002E41FB">
        <w:rPr>
          <w:rFonts w:ascii="Calibri" w:hAnsi="Calibri" w:cs="Arial"/>
          <w:color w:val="000000"/>
        </w:rPr>
        <w:t xml:space="preserve">Wykonawców, w stosunku, do których otwarto likwidację lub których upadłość ogłoszono. </w:t>
      </w:r>
    </w:p>
    <w:p w:rsidR="001369FD" w:rsidRPr="002E41FB" w:rsidRDefault="001369FD" w:rsidP="00FA4CA5">
      <w:pPr>
        <w:numPr>
          <w:ilvl w:val="0"/>
          <w:numId w:val="10"/>
        </w:numPr>
        <w:autoSpaceDE w:val="0"/>
        <w:autoSpaceDN w:val="0"/>
        <w:adjustRightInd w:val="0"/>
        <w:ind w:left="714" w:hanging="357"/>
        <w:jc w:val="both"/>
        <w:rPr>
          <w:rFonts w:ascii="Calibri" w:hAnsi="Calibri" w:cs="Arial"/>
          <w:color w:val="000000"/>
        </w:rPr>
      </w:pPr>
      <w:r w:rsidRPr="002E41FB">
        <w:rPr>
          <w:rFonts w:ascii="Calibri" w:hAnsi="Calibri" w:cs="Arial"/>
          <w:color w:val="000000"/>
        </w:rPr>
        <w:t xml:space="preserve">Wykonawców, którzy złożyli nieprawdziwe informacje mające wpływ lub mogące mieć wpływ na wynik prowadzonego postępowania. </w:t>
      </w:r>
    </w:p>
    <w:p w:rsidR="001369FD" w:rsidRPr="002E41FB" w:rsidRDefault="001369FD" w:rsidP="00FA4CA5">
      <w:pPr>
        <w:numPr>
          <w:ilvl w:val="0"/>
          <w:numId w:val="10"/>
        </w:numPr>
        <w:ind w:left="714" w:hanging="357"/>
        <w:jc w:val="both"/>
        <w:rPr>
          <w:rFonts w:ascii="Calibri" w:hAnsi="Calibri" w:cs="Arial"/>
        </w:rPr>
      </w:pPr>
      <w:r w:rsidRPr="002E41FB">
        <w:rPr>
          <w:rFonts w:ascii="Calibri" w:hAnsi="Calibri" w:cs="Arial"/>
        </w:rPr>
        <w:t>Wykonawców</w:t>
      </w:r>
      <w:r>
        <w:rPr>
          <w:rFonts w:ascii="Calibri" w:hAnsi="Calibri" w:cs="Arial"/>
        </w:rPr>
        <w:t>,</w:t>
      </w:r>
      <w:r w:rsidRPr="002E41FB">
        <w:rPr>
          <w:rFonts w:ascii="Calibri" w:hAnsi="Calibri" w:cs="Arial"/>
        </w:rPr>
        <w:t xml:space="preserve"> którzy powiązani są osobowo lub kapitałowo z Zamawiającym lub osobami upoważnionymi do zaciągania zobowiązań w imieniu Zamawiającego lub osobami </w:t>
      </w:r>
      <w:r w:rsidRPr="002E41FB">
        <w:rPr>
          <w:rFonts w:ascii="Calibri" w:hAnsi="Calibri" w:cs="Arial"/>
        </w:rPr>
        <w:lastRenderedPageBreak/>
        <w:t>wykonującymi w imieniu Zamawiającego czyn</w:t>
      </w:r>
      <w:r>
        <w:rPr>
          <w:rFonts w:ascii="Calibri" w:hAnsi="Calibri" w:cs="Arial"/>
        </w:rPr>
        <w:t>ności związane z przygotowaniem</w:t>
      </w:r>
      <w:r>
        <w:rPr>
          <w:rFonts w:ascii="Calibri" w:hAnsi="Calibri" w:cs="Arial"/>
        </w:rPr>
        <w:br/>
      </w:r>
      <w:r w:rsidRPr="002E41FB">
        <w:rPr>
          <w:rFonts w:ascii="Calibri" w:hAnsi="Calibri" w:cs="Arial"/>
        </w:rPr>
        <w:t>i przeprowadzeniem procedury wyboru wykonawcy, w szczególności poprzez:</w:t>
      </w:r>
    </w:p>
    <w:p w:rsidR="001369FD" w:rsidRPr="002E41FB" w:rsidRDefault="001369FD" w:rsidP="00D7565E">
      <w:pPr>
        <w:numPr>
          <w:ilvl w:val="0"/>
          <w:numId w:val="2"/>
        </w:numPr>
        <w:jc w:val="both"/>
        <w:rPr>
          <w:rFonts w:ascii="Calibri" w:hAnsi="Calibri" w:cs="Arial"/>
        </w:rPr>
      </w:pPr>
      <w:r w:rsidRPr="002E41FB">
        <w:rPr>
          <w:rFonts w:ascii="Calibri" w:hAnsi="Calibri" w:cs="Arial"/>
        </w:rPr>
        <w:t>uczestnictwo w spółce jako wspólnik spółki cywilnej lub spółki osobowej;</w:t>
      </w:r>
    </w:p>
    <w:p w:rsidR="001369FD" w:rsidRPr="002E41FB" w:rsidRDefault="001369FD" w:rsidP="00D7565E">
      <w:pPr>
        <w:numPr>
          <w:ilvl w:val="0"/>
          <w:numId w:val="2"/>
        </w:numPr>
        <w:jc w:val="both"/>
        <w:rPr>
          <w:rFonts w:ascii="Calibri" w:hAnsi="Calibri" w:cs="Arial"/>
        </w:rPr>
      </w:pPr>
      <w:r w:rsidRPr="002E41FB">
        <w:rPr>
          <w:rFonts w:ascii="Calibri" w:hAnsi="Calibri" w:cs="Arial"/>
        </w:rPr>
        <w:t>posiadanie co najmniej 10% udziałów lub akcji;</w:t>
      </w:r>
    </w:p>
    <w:p w:rsidR="001369FD" w:rsidRPr="002E41FB" w:rsidRDefault="001369FD" w:rsidP="00D7565E">
      <w:pPr>
        <w:numPr>
          <w:ilvl w:val="0"/>
          <w:numId w:val="2"/>
        </w:numPr>
        <w:jc w:val="both"/>
        <w:rPr>
          <w:rFonts w:ascii="Calibri" w:hAnsi="Calibri" w:cs="Arial"/>
        </w:rPr>
      </w:pPr>
      <w:r w:rsidRPr="002E41FB">
        <w:rPr>
          <w:rFonts w:ascii="Calibri" w:hAnsi="Calibri" w:cs="Arial"/>
        </w:rPr>
        <w:t>pełnienie funkcji członka organu nadzorczego lub zarządzającego, prokurenta, pełnomocnika;</w:t>
      </w:r>
    </w:p>
    <w:p w:rsidR="001369FD" w:rsidRPr="002E41FB" w:rsidRDefault="001369FD" w:rsidP="00FA4CA5">
      <w:pPr>
        <w:numPr>
          <w:ilvl w:val="0"/>
          <w:numId w:val="2"/>
        </w:numPr>
        <w:ind w:left="709" w:hanging="184"/>
        <w:jc w:val="both"/>
        <w:rPr>
          <w:rFonts w:ascii="Calibri" w:hAnsi="Calibri" w:cs="Arial"/>
        </w:rPr>
      </w:pPr>
      <w:r w:rsidRPr="002E41FB">
        <w:rPr>
          <w:rFonts w:ascii="Calibri" w:hAnsi="Calibri" w:cs="Arial"/>
        </w:rPr>
        <w:t>pozostawanie w związku małżeńskim, w stosunku pokrewieństwa lub powinowactwa w linii prostej, pokrewieństwa drugiego stopnia lub powinowactwa drugiego stopnia w linii bocznej lub w stosunku przysposobienia, opieki lub kurateli.</w:t>
      </w:r>
    </w:p>
    <w:p w:rsidR="001369FD" w:rsidRDefault="001369FD" w:rsidP="00607D52">
      <w:pPr>
        <w:spacing w:before="120" w:after="120"/>
        <w:ind w:right="28"/>
        <w:jc w:val="both"/>
        <w:rPr>
          <w:rFonts w:ascii="Calibri" w:hAnsi="Calibri" w:cs="Arial"/>
        </w:rPr>
      </w:pPr>
      <w:r w:rsidRPr="002E41FB">
        <w:rPr>
          <w:rFonts w:ascii="Calibri" w:hAnsi="Calibri" w:cs="Arial"/>
        </w:rPr>
        <w:t>W celu potwierdzenia braku powiązań kapitałowych lub osobowych, o których mowa powyżej, potencjalny Wyko</w:t>
      </w:r>
      <w:r>
        <w:rPr>
          <w:rFonts w:ascii="Calibri" w:hAnsi="Calibri" w:cs="Arial"/>
        </w:rPr>
        <w:t>nawca dołączy</w:t>
      </w:r>
      <w:r w:rsidRPr="002E41FB">
        <w:rPr>
          <w:rFonts w:ascii="Calibri" w:hAnsi="Calibri" w:cs="Arial"/>
        </w:rPr>
        <w:t xml:space="preserve"> do oferty oświadczenie o braku występowania ww. powiązań </w:t>
      </w:r>
      <w:r w:rsidRPr="00471913">
        <w:rPr>
          <w:rFonts w:ascii="Calibri" w:hAnsi="Calibri" w:cs="Arial"/>
        </w:rPr>
        <w:t>(załącznik nr 2</w:t>
      </w:r>
      <w:r>
        <w:rPr>
          <w:rFonts w:ascii="Calibri" w:hAnsi="Calibri" w:cs="Arial"/>
        </w:rPr>
        <w:t>).</w:t>
      </w:r>
    </w:p>
    <w:p w:rsidR="001369FD" w:rsidRPr="002E41FB" w:rsidRDefault="001369FD" w:rsidP="00DC4D06">
      <w:pPr>
        <w:spacing w:before="120"/>
        <w:ind w:right="28"/>
        <w:jc w:val="both"/>
        <w:rPr>
          <w:rFonts w:ascii="Calibri" w:hAnsi="Calibri" w:cs="Arial"/>
        </w:rPr>
      </w:pPr>
    </w:p>
    <w:p w:rsidR="001369FD" w:rsidRDefault="001369FD" w:rsidP="00705445">
      <w:pPr>
        <w:autoSpaceDE w:val="0"/>
        <w:autoSpaceDN w:val="0"/>
        <w:adjustRightInd w:val="0"/>
        <w:rPr>
          <w:rFonts w:ascii="Calibri" w:hAnsi="Calibri" w:cs="Arial"/>
          <w:b/>
          <w:bCs/>
          <w:color w:val="000000"/>
        </w:rPr>
      </w:pPr>
      <w:r>
        <w:rPr>
          <w:rFonts w:ascii="Calibri" w:hAnsi="Calibri" w:cs="Arial"/>
          <w:b/>
          <w:bCs/>
          <w:color w:val="000000"/>
        </w:rPr>
        <w:t>VII.</w:t>
      </w:r>
      <w:r w:rsidRPr="002E41FB">
        <w:rPr>
          <w:rFonts w:ascii="Calibri" w:hAnsi="Calibri" w:cs="Arial"/>
          <w:b/>
          <w:bCs/>
          <w:color w:val="000000"/>
        </w:rPr>
        <w:t xml:space="preserve">OPIS SPOSOBU PRZYGOTOWANIA OFERTY </w:t>
      </w:r>
    </w:p>
    <w:p w:rsidR="001369FD" w:rsidRPr="002E41FB" w:rsidRDefault="001369FD" w:rsidP="00607D52">
      <w:pPr>
        <w:autoSpaceDE w:val="0"/>
        <w:autoSpaceDN w:val="0"/>
        <w:adjustRightInd w:val="0"/>
        <w:ind w:left="110"/>
        <w:rPr>
          <w:rFonts w:ascii="Calibri" w:hAnsi="Calibri" w:cs="Arial"/>
          <w:color w:val="000000"/>
        </w:rPr>
      </w:pPr>
    </w:p>
    <w:p w:rsidR="001369FD" w:rsidRPr="002E41FB" w:rsidRDefault="001369FD" w:rsidP="003722F6">
      <w:pPr>
        <w:numPr>
          <w:ilvl w:val="0"/>
          <w:numId w:val="5"/>
        </w:numPr>
        <w:spacing w:after="120"/>
        <w:ind w:right="28"/>
        <w:jc w:val="both"/>
        <w:rPr>
          <w:rFonts w:ascii="Calibri" w:hAnsi="Calibri" w:cs="Arial"/>
        </w:rPr>
      </w:pPr>
      <w:r w:rsidRPr="002E41FB">
        <w:rPr>
          <w:rFonts w:ascii="Calibri" w:hAnsi="Calibri" w:cs="Arial"/>
          <w:color w:val="000000"/>
        </w:rPr>
        <w:t xml:space="preserve"> </w:t>
      </w:r>
      <w:r w:rsidRPr="002E41FB">
        <w:rPr>
          <w:rFonts w:ascii="Calibri" w:hAnsi="Calibri" w:cs="Arial"/>
        </w:rPr>
        <w:t xml:space="preserve">Ofertę należy wypełnić w języku polskim </w:t>
      </w:r>
      <w:r>
        <w:rPr>
          <w:rFonts w:ascii="Calibri" w:hAnsi="Calibri" w:cs="Arial"/>
        </w:rPr>
        <w:t xml:space="preserve">w sposób czytelny (komputerowo </w:t>
      </w:r>
      <w:r w:rsidRPr="002E41FB">
        <w:rPr>
          <w:rFonts w:ascii="Calibri" w:hAnsi="Calibri" w:cs="Arial"/>
        </w:rPr>
        <w:t xml:space="preserve">lub pismem ręcznym) zgodnie z załącznikiem nr 1 do niniejszego zaproszenia. Oferty nieczytelne zostaną odrzucone. </w:t>
      </w:r>
    </w:p>
    <w:p w:rsidR="001369FD" w:rsidRPr="002E41FB" w:rsidRDefault="001369FD" w:rsidP="003722F6">
      <w:pPr>
        <w:numPr>
          <w:ilvl w:val="0"/>
          <w:numId w:val="5"/>
        </w:numPr>
        <w:spacing w:after="120"/>
        <w:ind w:right="28"/>
        <w:jc w:val="both"/>
        <w:rPr>
          <w:rFonts w:ascii="Calibri" w:hAnsi="Calibri" w:cs="Arial"/>
        </w:rPr>
      </w:pPr>
      <w:r w:rsidRPr="002E41FB">
        <w:rPr>
          <w:rFonts w:ascii="Calibri" w:hAnsi="Calibri" w:cs="Arial"/>
        </w:rPr>
        <w:t xml:space="preserve">Wszystkie strony oferty powinny być ponumerowane i podpisane przez upełnomocnionego przedstawiciela Oferenta. Wszystkie miejsca, w których Oferent naniósł zmiany </w:t>
      </w:r>
      <w:r w:rsidR="000F5D0E">
        <w:rPr>
          <w:rFonts w:ascii="Calibri" w:hAnsi="Calibri" w:cs="Arial"/>
        </w:rPr>
        <w:t>muszą</w:t>
      </w:r>
      <w:r w:rsidRPr="002E41FB">
        <w:rPr>
          <w:rFonts w:ascii="Calibri" w:hAnsi="Calibri" w:cs="Arial"/>
        </w:rPr>
        <w:t xml:space="preserve"> być parafowane przez osobę podpisującą ofertę.</w:t>
      </w:r>
    </w:p>
    <w:p w:rsidR="001369FD" w:rsidRPr="002E41FB" w:rsidRDefault="001369FD" w:rsidP="003722F6">
      <w:pPr>
        <w:numPr>
          <w:ilvl w:val="0"/>
          <w:numId w:val="5"/>
        </w:numPr>
        <w:spacing w:after="120"/>
        <w:ind w:right="28"/>
        <w:jc w:val="both"/>
        <w:rPr>
          <w:rFonts w:ascii="Calibri" w:hAnsi="Calibri" w:cs="Arial"/>
        </w:rPr>
      </w:pPr>
      <w:r w:rsidRPr="002E41FB">
        <w:rPr>
          <w:rFonts w:ascii="Calibri" w:hAnsi="Calibri" w:cs="Arial"/>
        </w:rPr>
        <w:t>W przypadku podpisania oferty przez osobę występującą w imieniu Oferenta, istnieje bezwzględny wymóg dołączenia stosowanego pełnomocnictwa. Obowiązek ustanowienia pełnomocnika, upoważnionego do reprezentowania w postępowaniu Oferentów, istnieje również w przypadku Oferentów wspólnie ubiegających się o udzielenie zamówienia (konsorcja, spółki cywilne). W przypadku braku ustanowienia pełnomocnika istnieje obowiązek podpisania oferty wraz z załącznikami przez wszystkich wspólników.</w:t>
      </w:r>
    </w:p>
    <w:p w:rsidR="001369FD" w:rsidRPr="00DE2645" w:rsidRDefault="001369FD" w:rsidP="00DE2645">
      <w:pPr>
        <w:numPr>
          <w:ilvl w:val="0"/>
          <w:numId w:val="5"/>
        </w:numPr>
        <w:spacing w:after="120"/>
        <w:ind w:right="28"/>
        <w:jc w:val="both"/>
        <w:rPr>
          <w:rFonts w:ascii="Calibri" w:hAnsi="Calibri" w:cs="Arial"/>
        </w:rPr>
      </w:pPr>
      <w:r w:rsidRPr="002E41FB">
        <w:rPr>
          <w:rFonts w:ascii="Calibri" w:hAnsi="Calibri" w:cs="Arial"/>
        </w:rPr>
        <w:t>Oferta wraz z załącznikami powinna być trwale spięta</w:t>
      </w:r>
      <w:r>
        <w:rPr>
          <w:rFonts w:ascii="Calibri" w:hAnsi="Calibri" w:cs="Arial"/>
        </w:rPr>
        <w:t xml:space="preserve"> oraz :</w:t>
      </w:r>
      <w:r w:rsidRPr="002E41FB">
        <w:rPr>
          <w:rFonts w:ascii="Calibri" w:hAnsi="Calibri" w:cs="Arial"/>
          <w:color w:val="000000"/>
        </w:rPr>
        <w:t xml:space="preserve"> </w:t>
      </w:r>
    </w:p>
    <w:p w:rsidR="001369FD" w:rsidRPr="002E41FB" w:rsidRDefault="001369FD" w:rsidP="00607D52">
      <w:pPr>
        <w:numPr>
          <w:ilvl w:val="1"/>
          <w:numId w:val="5"/>
        </w:numPr>
        <w:autoSpaceDE w:val="0"/>
        <w:autoSpaceDN w:val="0"/>
        <w:adjustRightInd w:val="0"/>
        <w:spacing w:after="121"/>
        <w:rPr>
          <w:rFonts w:ascii="Calibri" w:hAnsi="Calibri" w:cs="Arial"/>
          <w:color w:val="000000"/>
        </w:rPr>
      </w:pPr>
      <w:r w:rsidRPr="002E41FB">
        <w:rPr>
          <w:rFonts w:ascii="Calibri" w:hAnsi="Calibri" w:cs="Arial"/>
          <w:color w:val="000000"/>
        </w:rPr>
        <w:t xml:space="preserve">być opatrzona pieczątką firmową, </w:t>
      </w:r>
    </w:p>
    <w:p w:rsidR="001369FD" w:rsidRPr="002E41FB" w:rsidRDefault="001369FD" w:rsidP="00607D52">
      <w:pPr>
        <w:numPr>
          <w:ilvl w:val="1"/>
          <w:numId w:val="5"/>
        </w:numPr>
        <w:autoSpaceDE w:val="0"/>
        <w:autoSpaceDN w:val="0"/>
        <w:adjustRightInd w:val="0"/>
        <w:spacing w:after="121"/>
        <w:rPr>
          <w:rFonts w:ascii="Calibri" w:hAnsi="Calibri" w:cs="Arial"/>
          <w:color w:val="000000"/>
        </w:rPr>
      </w:pPr>
      <w:r w:rsidRPr="002E41FB">
        <w:rPr>
          <w:rFonts w:ascii="Calibri" w:hAnsi="Calibri" w:cs="Arial"/>
          <w:color w:val="000000"/>
        </w:rPr>
        <w:t xml:space="preserve">posiadać datę sporządzenia, </w:t>
      </w:r>
    </w:p>
    <w:p w:rsidR="001369FD" w:rsidRPr="002E41FB" w:rsidRDefault="001369FD" w:rsidP="00607D52">
      <w:pPr>
        <w:numPr>
          <w:ilvl w:val="1"/>
          <w:numId w:val="5"/>
        </w:numPr>
        <w:autoSpaceDE w:val="0"/>
        <w:autoSpaceDN w:val="0"/>
        <w:adjustRightInd w:val="0"/>
        <w:spacing w:after="121"/>
        <w:rPr>
          <w:rFonts w:ascii="Calibri" w:hAnsi="Calibri" w:cs="Arial"/>
          <w:color w:val="000000"/>
        </w:rPr>
      </w:pPr>
      <w:r w:rsidRPr="002E41FB">
        <w:rPr>
          <w:rFonts w:ascii="Calibri" w:hAnsi="Calibri" w:cs="Arial"/>
          <w:color w:val="000000"/>
        </w:rPr>
        <w:t xml:space="preserve">zawierać adres lub siedzibę Oferenta, numer telefonu, numer NIP, </w:t>
      </w:r>
    </w:p>
    <w:p w:rsidR="001369FD" w:rsidRPr="002E41FB" w:rsidRDefault="001369FD" w:rsidP="00607D52">
      <w:pPr>
        <w:numPr>
          <w:ilvl w:val="1"/>
          <w:numId w:val="5"/>
        </w:numPr>
        <w:autoSpaceDE w:val="0"/>
        <w:autoSpaceDN w:val="0"/>
        <w:adjustRightInd w:val="0"/>
        <w:rPr>
          <w:rFonts w:ascii="Calibri" w:hAnsi="Calibri" w:cs="Arial"/>
          <w:color w:val="000000"/>
        </w:rPr>
      </w:pPr>
      <w:r w:rsidRPr="002E41FB">
        <w:rPr>
          <w:rFonts w:ascii="Calibri" w:hAnsi="Calibri" w:cs="Arial"/>
          <w:color w:val="000000"/>
        </w:rPr>
        <w:t xml:space="preserve">być podpisana czytelnie przez Oferenta. </w:t>
      </w:r>
    </w:p>
    <w:p w:rsidR="001369FD" w:rsidRPr="002E41FB" w:rsidRDefault="001369FD" w:rsidP="00607D52">
      <w:pPr>
        <w:numPr>
          <w:ilvl w:val="1"/>
          <w:numId w:val="5"/>
        </w:numPr>
        <w:autoSpaceDE w:val="0"/>
        <w:autoSpaceDN w:val="0"/>
        <w:adjustRightInd w:val="0"/>
        <w:rPr>
          <w:rFonts w:ascii="Calibri" w:hAnsi="Calibri" w:cs="Arial"/>
          <w:color w:val="000000"/>
        </w:rPr>
      </w:pPr>
      <w:r w:rsidRPr="002E41FB">
        <w:rPr>
          <w:rFonts w:ascii="Calibri" w:hAnsi="Calibri" w:cs="Arial"/>
          <w:color w:val="000000"/>
        </w:rPr>
        <w:t xml:space="preserve">zawierać wszystkie wymagane załączniki. </w:t>
      </w:r>
    </w:p>
    <w:p w:rsidR="001369FD" w:rsidRPr="002E41FB" w:rsidRDefault="001369FD" w:rsidP="00705445">
      <w:pPr>
        <w:autoSpaceDE w:val="0"/>
        <w:autoSpaceDN w:val="0"/>
        <w:adjustRightInd w:val="0"/>
        <w:rPr>
          <w:rFonts w:ascii="Calibri" w:hAnsi="Calibri" w:cs="Arial"/>
          <w:color w:val="000000"/>
        </w:rPr>
      </w:pPr>
    </w:p>
    <w:p w:rsidR="001369FD" w:rsidRPr="002E41FB" w:rsidRDefault="001369FD" w:rsidP="00705445">
      <w:pPr>
        <w:autoSpaceDE w:val="0"/>
        <w:autoSpaceDN w:val="0"/>
        <w:adjustRightInd w:val="0"/>
        <w:rPr>
          <w:rFonts w:ascii="Calibri" w:hAnsi="Calibri" w:cs="Arial"/>
          <w:color w:val="000000"/>
        </w:rPr>
      </w:pPr>
    </w:p>
    <w:p w:rsidR="001369FD" w:rsidRDefault="001369FD" w:rsidP="00705445">
      <w:pPr>
        <w:autoSpaceDE w:val="0"/>
        <w:autoSpaceDN w:val="0"/>
        <w:adjustRightInd w:val="0"/>
        <w:rPr>
          <w:rFonts w:ascii="Calibri" w:hAnsi="Calibri" w:cs="Arial"/>
          <w:b/>
          <w:bCs/>
          <w:color w:val="000000"/>
        </w:rPr>
      </w:pPr>
      <w:r>
        <w:rPr>
          <w:rFonts w:ascii="Calibri" w:hAnsi="Calibri" w:cs="Arial"/>
          <w:b/>
          <w:bCs/>
          <w:color w:val="000000"/>
        </w:rPr>
        <w:t xml:space="preserve">VIII. </w:t>
      </w:r>
      <w:r w:rsidRPr="002E41FB">
        <w:rPr>
          <w:rFonts w:ascii="Calibri" w:hAnsi="Calibri" w:cs="Arial"/>
          <w:b/>
          <w:bCs/>
          <w:color w:val="000000"/>
        </w:rPr>
        <w:t xml:space="preserve">MIEJSCE ORAZ TERMIN SKŁADANIA OFERT </w:t>
      </w:r>
    </w:p>
    <w:p w:rsidR="001369FD" w:rsidRPr="002E41FB" w:rsidRDefault="001369FD" w:rsidP="00705445">
      <w:pPr>
        <w:autoSpaceDE w:val="0"/>
        <w:autoSpaceDN w:val="0"/>
        <w:adjustRightInd w:val="0"/>
        <w:rPr>
          <w:rFonts w:ascii="Calibri" w:hAnsi="Calibri" w:cs="Arial"/>
          <w:color w:val="000000"/>
        </w:rPr>
      </w:pPr>
    </w:p>
    <w:p w:rsidR="001369FD" w:rsidRPr="002E41FB" w:rsidRDefault="001369FD" w:rsidP="00705445">
      <w:pPr>
        <w:autoSpaceDE w:val="0"/>
        <w:autoSpaceDN w:val="0"/>
        <w:adjustRightInd w:val="0"/>
        <w:spacing w:after="108"/>
        <w:rPr>
          <w:rFonts w:ascii="Calibri" w:hAnsi="Calibri" w:cs="Arial"/>
          <w:color w:val="000000"/>
        </w:rPr>
      </w:pPr>
      <w:r w:rsidRPr="002E41FB">
        <w:rPr>
          <w:rFonts w:ascii="Calibri" w:hAnsi="Calibri" w:cs="Arial"/>
          <w:color w:val="000000"/>
        </w:rPr>
        <w:t xml:space="preserve">1. Oferty należy składać w formie pisemnej, w zamkniętej kopercie: </w:t>
      </w:r>
    </w:p>
    <w:p w:rsidR="001369FD" w:rsidRPr="002E41FB" w:rsidRDefault="001369FD" w:rsidP="00A70C83">
      <w:pPr>
        <w:numPr>
          <w:ilvl w:val="0"/>
          <w:numId w:val="11"/>
        </w:numPr>
        <w:autoSpaceDE w:val="0"/>
        <w:autoSpaceDN w:val="0"/>
        <w:adjustRightInd w:val="0"/>
        <w:spacing w:after="108"/>
        <w:rPr>
          <w:rFonts w:ascii="Calibri" w:hAnsi="Calibri" w:cs="Arial"/>
          <w:color w:val="000000"/>
        </w:rPr>
      </w:pPr>
      <w:r w:rsidRPr="002E41FB">
        <w:rPr>
          <w:rFonts w:ascii="Calibri" w:hAnsi="Calibri" w:cs="Arial"/>
          <w:color w:val="000000"/>
        </w:rPr>
        <w:t xml:space="preserve">przesyłką pocztową, kurierem </w:t>
      </w:r>
    </w:p>
    <w:p w:rsidR="001369FD" w:rsidRPr="002E41FB" w:rsidRDefault="001369FD" w:rsidP="00A70C83">
      <w:pPr>
        <w:numPr>
          <w:ilvl w:val="0"/>
          <w:numId w:val="11"/>
        </w:numPr>
        <w:autoSpaceDE w:val="0"/>
        <w:autoSpaceDN w:val="0"/>
        <w:adjustRightInd w:val="0"/>
        <w:spacing w:after="108"/>
        <w:rPr>
          <w:rFonts w:ascii="Calibri" w:hAnsi="Calibri" w:cs="Arial"/>
          <w:color w:val="000000"/>
        </w:rPr>
      </w:pPr>
      <w:r w:rsidRPr="002E41FB">
        <w:rPr>
          <w:rFonts w:ascii="Calibri" w:hAnsi="Calibri" w:cs="Arial"/>
          <w:color w:val="000000"/>
        </w:rPr>
        <w:lastRenderedPageBreak/>
        <w:t xml:space="preserve">dostarczona osobiście </w:t>
      </w:r>
    </w:p>
    <w:p w:rsidR="000F5D0E" w:rsidRPr="00C35EE1" w:rsidRDefault="000F5D0E" w:rsidP="000F5D0E">
      <w:pPr>
        <w:tabs>
          <w:tab w:val="left" w:pos="12"/>
        </w:tabs>
        <w:rPr>
          <w:rFonts w:asciiTheme="minorHAnsi" w:hAnsiTheme="minorHAnsi"/>
          <w:b/>
          <w:bCs/>
        </w:rPr>
      </w:pPr>
      <w:r>
        <w:rPr>
          <w:rFonts w:ascii="Calibri" w:eastAsia="SimSun-ExtB" w:hAnsi="Calibri" w:cs="Arial"/>
          <w:color w:val="000000"/>
        </w:rPr>
        <w:t>- na adres</w:t>
      </w:r>
      <w:r w:rsidRPr="000F5D0E">
        <w:rPr>
          <w:rFonts w:ascii="Calibri" w:hAnsi="Calibri" w:cs="Arial"/>
          <w:b/>
          <w:bCs/>
          <w:color w:val="000000"/>
        </w:rPr>
        <w:t xml:space="preserve"> </w:t>
      </w:r>
      <w:r w:rsidRPr="00C35EE1">
        <w:rPr>
          <w:rFonts w:asciiTheme="minorHAnsi" w:hAnsiTheme="minorHAnsi"/>
          <w:b/>
          <w:bCs/>
        </w:rPr>
        <w:t>Niepubliczny Zakład Opieki Zdrowotnej „Zdrowie” s.c.</w:t>
      </w:r>
    </w:p>
    <w:p w:rsidR="000F5D0E" w:rsidRPr="00C35EE1" w:rsidRDefault="000F5D0E" w:rsidP="000F5D0E">
      <w:pPr>
        <w:tabs>
          <w:tab w:val="left" w:pos="12"/>
        </w:tabs>
        <w:rPr>
          <w:rFonts w:asciiTheme="minorHAnsi" w:hAnsiTheme="minorHAnsi"/>
          <w:b/>
          <w:bCs/>
        </w:rPr>
      </w:pPr>
      <w:r w:rsidRPr="00C35EE1">
        <w:rPr>
          <w:rFonts w:asciiTheme="minorHAnsi" w:hAnsiTheme="minorHAnsi"/>
          <w:b/>
          <w:bCs/>
        </w:rPr>
        <w:t xml:space="preserve">Izabela Dorota </w:t>
      </w:r>
      <w:proofErr w:type="spellStart"/>
      <w:r w:rsidRPr="00C35EE1">
        <w:rPr>
          <w:rFonts w:asciiTheme="minorHAnsi" w:hAnsiTheme="minorHAnsi"/>
          <w:b/>
          <w:bCs/>
        </w:rPr>
        <w:t>Anasiewicz</w:t>
      </w:r>
      <w:proofErr w:type="spellEnd"/>
      <w:r w:rsidRPr="00C35EE1">
        <w:rPr>
          <w:rFonts w:asciiTheme="minorHAnsi" w:hAnsiTheme="minorHAnsi"/>
          <w:b/>
          <w:bCs/>
        </w:rPr>
        <w:t>-Kostrzewa,  Maria Kokoszka</w:t>
      </w:r>
    </w:p>
    <w:p w:rsidR="000F5D0E" w:rsidRPr="00C35EE1" w:rsidRDefault="000F5D0E" w:rsidP="000F5D0E">
      <w:pPr>
        <w:tabs>
          <w:tab w:val="left" w:pos="12"/>
        </w:tabs>
        <w:rPr>
          <w:rFonts w:asciiTheme="minorHAnsi" w:hAnsiTheme="minorHAnsi"/>
          <w:b/>
          <w:bCs/>
        </w:rPr>
      </w:pPr>
      <w:r w:rsidRPr="00C35EE1">
        <w:rPr>
          <w:rFonts w:asciiTheme="minorHAnsi" w:hAnsiTheme="minorHAnsi"/>
          <w:b/>
          <w:bCs/>
        </w:rPr>
        <w:t>ul . Jana Pawła II nr 5</w:t>
      </w:r>
    </w:p>
    <w:p w:rsidR="000F5D0E" w:rsidRPr="00C35EE1" w:rsidRDefault="000F5D0E" w:rsidP="000F5D0E">
      <w:pPr>
        <w:tabs>
          <w:tab w:val="left" w:pos="12"/>
        </w:tabs>
        <w:rPr>
          <w:rFonts w:asciiTheme="minorHAnsi" w:hAnsiTheme="minorHAnsi"/>
          <w:b/>
          <w:bCs/>
        </w:rPr>
      </w:pPr>
      <w:r w:rsidRPr="00C35EE1">
        <w:rPr>
          <w:rFonts w:asciiTheme="minorHAnsi" w:hAnsiTheme="minorHAnsi"/>
          <w:b/>
          <w:bCs/>
        </w:rPr>
        <w:t>23-300 Janów Lubelski</w:t>
      </w:r>
    </w:p>
    <w:p w:rsidR="000F5D0E" w:rsidRDefault="000F5D0E" w:rsidP="000F5D0E">
      <w:pPr>
        <w:autoSpaceDE w:val="0"/>
        <w:autoSpaceDN w:val="0"/>
        <w:adjustRightInd w:val="0"/>
        <w:rPr>
          <w:rFonts w:ascii="Calibri" w:hAnsi="Calibri" w:cs="Arial"/>
          <w:b/>
          <w:bCs/>
          <w:color w:val="000000"/>
        </w:rPr>
      </w:pPr>
      <w:r w:rsidRPr="000F5D0E">
        <w:rPr>
          <w:rFonts w:ascii="Calibri" w:hAnsi="Calibri" w:cs="Arial"/>
          <w:b/>
          <w:bCs/>
          <w:color w:val="000000"/>
        </w:rPr>
        <w:t xml:space="preserve"> pok. Nr 20, </w:t>
      </w:r>
    </w:p>
    <w:p w:rsidR="000F5D0E" w:rsidRDefault="000F5D0E" w:rsidP="000F5D0E">
      <w:pPr>
        <w:autoSpaceDE w:val="0"/>
        <w:autoSpaceDN w:val="0"/>
        <w:adjustRightInd w:val="0"/>
        <w:rPr>
          <w:rFonts w:ascii="Calibri" w:hAnsi="Calibri" w:cs="Arial"/>
          <w:b/>
          <w:bCs/>
          <w:color w:val="000000"/>
        </w:rPr>
      </w:pPr>
    </w:p>
    <w:p w:rsidR="000F5D0E" w:rsidRPr="00006EA4" w:rsidRDefault="001369FD" w:rsidP="000F5D0E">
      <w:pPr>
        <w:autoSpaceDE w:val="0"/>
        <w:autoSpaceDN w:val="0"/>
        <w:adjustRightInd w:val="0"/>
        <w:rPr>
          <w:rFonts w:ascii="Calibri" w:eastAsia="SimSun-ExtB" w:hAnsi="Calibri" w:cs="Arial"/>
          <w:b/>
          <w:bCs/>
          <w:color w:val="000000"/>
        </w:rPr>
      </w:pPr>
      <w:r w:rsidRPr="002E41FB">
        <w:rPr>
          <w:rFonts w:ascii="Calibri" w:eastAsia="SimSun-ExtB" w:hAnsi="Calibri" w:cs="Arial"/>
          <w:color w:val="000000"/>
        </w:rPr>
        <w:t xml:space="preserve">- do dnia </w:t>
      </w:r>
      <w:r w:rsidRPr="00006C4C">
        <w:rPr>
          <w:rFonts w:ascii="Calibri" w:eastAsia="SimSun-ExtB" w:hAnsi="Calibri" w:cs="Arial"/>
        </w:rPr>
        <w:t xml:space="preserve">: </w:t>
      </w:r>
      <w:r w:rsidR="00CF723F" w:rsidRPr="00006C4C">
        <w:rPr>
          <w:rFonts w:ascii="Calibri" w:eastAsia="SimSun-ExtB" w:hAnsi="Calibri" w:cs="Arial"/>
          <w:b/>
          <w:bCs/>
        </w:rPr>
        <w:t>30.</w:t>
      </w:r>
      <w:r w:rsidR="000F5D0E" w:rsidRPr="00006C4C">
        <w:rPr>
          <w:rFonts w:ascii="Calibri" w:eastAsia="SimSun-ExtB" w:hAnsi="Calibri" w:cs="Arial"/>
          <w:b/>
          <w:bCs/>
        </w:rPr>
        <w:t>11</w:t>
      </w:r>
      <w:r w:rsidRPr="00006C4C">
        <w:rPr>
          <w:rFonts w:ascii="Calibri" w:eastAsia="SimSun-ExtB" w:hAnsi="Calibri" w:cs="Arial"/>
          <w:b/>
          <w:bCs/>
        </w:rPr>
        <w:t>.201</w:t>
      </w:r>
      <w:r w:rsidR="00006C4C" w:rsidRPr="00006C4C">
        <w:rPr>
          <w:rFonts w:ascii="Calibri" w:eastAsia="SimSun-ExtB" w:hAnsi="Calibri" w:cs="Arial"/>
          <w:b/>
          <w:bCs/>
        </w:rPr>
        <w:t>8</w:t>
      </w:r>
      <w:r w:rsidRPr="00006C4C">
        <w:rPr>
          <w:rFonts w:ascii="Calibri" w:eastAsia="SimSun-ExtB" w:hAnsi="Calibri" w:cs="Arial"/>
          <w:b/>
          <w:bCs/>
        </w:rPr>
        <w:t xml:space="preserve"> </w:t>
      </w:r>
      <w:r w:rsidRPr="002E41FB">
        <w:rPr>
          <w:rFonts w:ascii="Calibri" w:eastAsia="SimSun-ExtB" w:hAnsi="Calibri" w:cs="Arial"/>
          <w:b/>
          <w:bCs/>
          <w:color w:val="000000"/>
        </w:rPr>
        <w:t>r do godz.</w:t>
      </w:r>
      <w:r>
        <w:rPr>
          <w:rFonts w:ascii="Calibri" w:eastAsia="SimSun-ExtB" w:hAnsi="Calibri" w:cs="Arial"/>
          <w:b/>
          <w:bCs/>
          <w:color w:val="000000"/>
        </w:rPr>
        <w:t xml:space="preserve"> </w:t>
      </w:r>
      <w:r w:rsidR="000F5D0E">
        <w:rPr>
          <w:rFonts w:ascii="Calibri" w:eastAsia="SimSun-ExtB" w:hAnsi="Calibri" w:cs="Arial"/>
          <w:b/>
          <w:bCs/>
          <w:color w:val="000000"/>
        </w:rPr>
        <w:t>10</w:t>
      </w:r>
      <w:r>
        <w:rPr>
          <w:rFonts w:ascii="Calibri" w:eastAsia="SimSun-ExtB" w:hAnsi="Calibri" w:cs="Arial"/>
          <w:b/>
          <w:bCs/>
          <w:color w:val="000000"/>
        </w:rPr>
        <w:t>:</w:t>
      </w:r>
      <w:r w:rsidRPr="00FE2B03">
        <w:rPr>
          <w:rFonts w:ascii="Calibri" w:eastAsia="SimSun-ExtB" w:hAnsi="Calibri" w:cs="Arial"/>
          <w:b/>
          <w:bCs/>
          <w:color w:val="000000"/>
        </w:rPr>
        <w:t>00</w:t>
      </w:r>
      <w:r w:rsidRPr="002E41FB">
        <w:rPr>
          <w:rFonts w:ascii="Calibri" w:eastAsia="SimSun-ExtB" w:hAnsi="Calibri" w:cs="Arial"/>
          <w:b/>
          <w:bCs/>
          <w:color w:val="000000"/>
        </w:rPr>
        <w:t xml:space="preserve">, </w:t>
      </w:r>
    </w:p>
    <w:p w:rsidR="001369FD" w:rsidRPr="002E41FB" w:rsidRDefault="001369FD" w:rsidP="00705445">
      <w:pPr>
        <w:autoSpaceDE w:val="0"/>
        <w:autoSpaceDN w:val="0"/>
        <w:adjustRightInd w:val="0"/>
        <w:spacing w:after="108"/>
        <w:rPr>
          <w:rFonts w:ascii="Calibri" w:eastAsia="SimSun-ExtB" w:hAnsi="Calibri" w:cs="Arial"/>
          <w:b/>
          <w:bCs/>
          <w:color w:val="000000"/>
        </w:rPr>
      </w:pPr>
      <w:r w:rsidRPr="002E41FB">
        <w:rPr>
          <w:rFonts w:ascii="Calibri" w:eastAsia="SimSun-ExtB" w:hAnsi="Calibri" w:cs="Arial"/>
          <w:color w:val="000000"/>
        </w:rPr>
        <w:t xml:space="preserve">- z opisem na kopercie: </w:t>
      </w:r>
      <w:r w:rsidRPr="002E41FB">
        <w:rPr>
          <w:rFonts w:ascii="Calibri" w:eastAsia="SimSun-ExtB" w:hAnsi="Calibri" w:cs="Arial"/>
          <w:b/>
          <w:bCs/>
          <w:color w:val="000000"/>
        </w:rPr>
        <w:t xml:space="preserve">Oferta na </w:t>
      </w:r>
      <w:r w:rsidR="00CF723F">
        <w:rPr>
          <w:rFonts w:ascii="Calibri" w:eastAsia="SimSun-ExtB" w:hAnsi="Calibri" w:cs="Arial"/>
          <w:b/>
          <w:bCs/>
          <w:color w:val="000000"/>
        </w:rPr>
        <w:t>zakup i dostawę</w:t>
      </w:r>
      <w:r w:rsidR="000F5D0E" w:rsidRPr="000F5D0E">
        <w:rPr>
          <w:rFonts w:ascii="Calibri" w:eastAsia="SimSun-ExtB" w:hAnsi="Calibri" w:cs="Arial"/>
          <w:b/>
          <w:bCs/>
          <w:color w:val="000000"/>
        </w:rPr>
        <w:t xml:space="preserve"> programów informatycznych</w:t>
      </w:r>
    </w:p>
    <w:p w:rsidR="001369FD" w:rsidRPr="002E41FB" w:rsidRDefault="001369FD" w:rsidP="00D142B0">
      <w:pPr>
        <w:spacing w:after="120"/>
        <w:ind w:right="28"/>
        <w:jc w:val="both"/>
        <w:rPr>
          <w:rFonts w:ascii="Calibri" w:hAnsi="Calibri" w:cs="Arial"/>
        </w:rPr>
      </w:pPr>
      <w:r w:rsidRPr="00FE2B03">
        <w:rPr>
          <w:rFonts w:ascii="Calibri" w:hAnsi="Calibri" w:cs="Arial"/>
        </w:rPr>
        <w:t>Nie dopuszcza się składania ofert drogą e-mailową.</w:t>
      </w:r>
    </w:p>
    <w:p w:rsidR="001369FD" w:rsidRPr="002E41FB" w:rsidRDefault="001369FD" w:rsidP="00705445">
      <w:pPr>
        <w:autoSpaceDE w:val="0"/>
        <w:autoSpaceDN w:val="0"/>
        <w:adjustRightInd w:val="0"/>
        <w:spacing w:after="119"/>
        <w:rPr>
          <w:rFonts w:ascii="Calibri" w:hAnsi="Calibri" w:cs="Arial"/>
          <w:color w:val="000000"/>
        </w:rPr>
      </w:pPr>
      <w:r w:rsidRPr="002E41FB">
        <w:rPr>
          <w:rFonts w:ascii="Calibri" w:hAnsi="Calibri" w:cs="Arial"/>
          <w:color w:val="000000"/>
        </w:rPr>
        <w:t xml:space="preserve">2. Oferty złożone po terminie nie będą rozpatrywane. </w:t>
      </w:r>
    </w:p>
    <w:p w:rsidR="001369FD" w:rsidRPr="002E41FB" w:rsidRDefault="001369FD" w:rsidP="00705445">
      <w:pPr>
        <w:autoSpaceDE w:val="0"/>
        <w:autoSpaceDN w:val="0"/>
        <w:adjustRightInd w:val="0"/>
        <w:spacing w:after="119"/>
        <w:rPr>
          <w:rFonts w:ascii="Calibri" w:hAnsi="Calibri" w:cs="Arial"/>
          <w:color w:val="000000"/>
        </w:rPr>
      </w:pPr>
      <w:r w:rsidRPr="002E41FB">
        <w:rPr>
          <w:rFonts w:ascii="Calibri" w:hAnsi="Calibri" w:cs="Arial"/>
          <w:color w:val="000000"/>
        </w:rPr>
        <w:t xml:space="preserve">3. Oferent może przed upływem terminu składania ofert zmienić lub wycofać swoją ofertę. </w:t>
      </w:r>
    </w:p>
    <w:p w:rsidR="001369FD" w:rsidRPr="002E41FB" w:rsidRDefault="001369FD" w:rsidP="00705445">
      <w:pPr>
        <w:autoSpaceDE w:val="0"/>
        <w:autoSpaceDN w:val="0"/>
        <w:adjustRightInd w:val="0"/>
        <w:spacing w:after="119"/>
        <w:rPr>
          <w:rFonts w:ascii="Calibri" w:hAnsi="Calibri" w:cs="Arial"/>
          <w:color w:val="000000"/>
        </w:rPr>
      </w:pPr>
      <w:r w:rsidRPr="002E41FB">
        <w:rPr>
          <w:rFonts w:ascii="Calibri" w:hAnsi="Calibri" w:cs="Arial"/>
          <w:color w:val="000000"/>
        </w:rPr>
        <w:t xml:space="preserve">4. W toku badania i oceny ofert Zamawiający może żądać od Oferentów wyjaśnień dotyczących treści złożonych ofert. </w:t>
      </w:r>
    </w:p>
    <w:p w:rsidR="001369FD" w:rsidRPr="002E41FB" w:rsidRDefault="001369FD" w:rsidP="00705445">
      <w:pPr>
        <w:autoSpaceDE w:val="0"/>
        <w:autoSpaceDN w:val="0"/>
        <w:adjustRightInd w:val="0"/>
        <w:rPr>
          <w:rFonts w:ascii="Calibri" w:hAnsi="Calibri" w:cs="Arial"/>
          <w:color w:val="000000"/>
        </w:rPr>
      </w:pPr>
    </w:p>
    <w:p w:rsidR="001369FD" w:rsidRPr="002E41FB" w:rsidRDefault="001369FD" w:rsidP="00705445">
      <w:pPr>
        <w:autoSpaceDE w:val="0"/>
        <w:autoSpaceDN w:val="0"/>
        <w:adjustRightInd w:val="0"/>
        <w:rPr>
          <w:rFonts w:ascii="Calibri" w:hAnsi="Calibri" w:cs="Arial"/>
          <w:color w:val="000000"/>
        </w:rPr>
      </w:pPr>
      <w:r w:rsidRPr="002E41FB">
        <w:rPr>
          <w:rFonts w:ascii="Calibri" w:hAnsi="Calibri" w:cs="Arial"/>
          <w:b/>
          <w:bCs/>
          <w:color w:val="000000"/>
        </w:rPr>
        <w:t xml:space="preserve"> Termin związania ofertą </w:t>
      </w:r>
    </w:p>
    <w:p w:rsidR="001369FD" w:rsidRPr="002E41FB" w:rsidRDefault="001369FD" w:rsidP="00A70C83">
      <w:pPr>
        <w:numPr>
          <w:ilvl w:val="0"/>
          <w:numId w:val="12"/>
        </w:numPr>
        <w:autoSpaceDE w:val="0"/>
        <w:autoSpaceDN w:val="0"/>
        <w:adjustRightInd w:val="0"/>
        <w:rPr>
          <w:rFonts w:ascii="Calibri" w:hAnsi="Calibri" w:cs="Arial"/>
          <w:color w:val="000000"/>
        </w:rPr>
      </w:pPr>
      <w:r w:rsidRPr="002E41FB">
        <w:rPr>
          <w:rFonts w:ascii="Calibri" w:hAnsi="Calibri" w:cs="Arial"/>
          <w:color w:val="000000"/>
        </w:rPr>
        <w:t xml:space="preserve">Bieg terminu związania ofertą rozpoczyna się wraz z upływem terminu składania ofert. </w:t>
      </w:r>
    </w:p>
    <w:p w:rsidR="001369FD" w:rsidRPr="002E41FB" w:rsidRDefault="001369FD" w:rsidP="00A70C83">
      <w:pPr>
        <w:numPr>
          <w:ilvl w:val="0"/>
          <w:numId w:val="12"/>
        </w:numPr>
        <w:autoSpaceDE w:val="0"/>
        <w:autoSpaceDN w:val="0"/>
        <w:adjustRightInd w:val="0"/>
        <w:rPr>
          <w:rFonts w:ascii="Calibri" w:hAnsi="Calibri" w:cs="Arial"/>
          <w:color w:val="000000"/>
        </w:rPr>
      </w:pPr>
      <w:r w:rsidRPr="002E41FB">
        <w:rPr>
          <w:rFonts w:ascii="Calibri" w:hAnsi="Calibri" w:cs="Arial"/>
          <w:color w:val="000000"/>
        </w:rPr>
        <w:t xml:space="preserve">Wykonawca pozostaje związany ofertą przez okres 30 dni od upływu terminu składania ofert. </w:t>
      </w:r>
    </w:p>
    <w:p w:rsidR="001369FD" w:rsidRPr="002E41FB" w:rsidRDefault="001369FD" w:rsidP="00FA4CA5">
      <w:pPr>
        <w:numPr>
          <w:ilvl w:val="0"/>
          <w:numId w:val="12"/>
        </w:numPr>
        <w:autoSpaceDE w:val="0"/>
        <w:autoSpaceDN w:val="0"/>
        <w:adjustRightInd w:val="0"/>
        <w:rPr>
          <w:rFonts w:ascii="Calibri" w:hAnsi="Calibri" w:cs="Arial"/>
          <w:color w:val="000000"/>
        </w:rPr>
      </w:pPr>
      <w:r w:rsidRPr="002E41FB">
        <w:rPr>
          <w:rFonts w:ascii="Calibri" w:hAnsi="Calibri" w:cs="Arial"/>
          <w:color w:val="000000"/>
        </w:rPr>
        <w:t xml:space="preserve">W uzasadnionych przypadkach, na co najmniej 3 dni przed upływem terminu związania ofertą Zamawiający może zwrócić się do Wykonawców o wyrażenie zgody na przedłużenie tego terminu </w:t>
      </w:r>
      <w:r>
        <w:rPr>
          <w:rFonts w:ascii="Calibri" w:hAnsi="Calibri" w:cs="Arial"/>
          <w:color w:val="000000"/>
        </w:rPr>
        <w:t xml:space="preserve">o </w:t>
      </w:r>
      <w:r w:rsidRPr="002E41FB">
        <w:rPr>
          <w:rFonts w:ascii="Calibri" w:hAnsi="Calibri" w:cs="Arial"/>
          <w:color w:val="000000"/>
        </w:rPr>
        <w:t xml:space="preserve">oznaczony okres. </w:t>
      </w:r>
    </w:p>
    <w:p w:rsidR="001369FD" w:rsidRDefault="001369FD" w:rsidP="00A70C83">
      <w:pPr>
        <w:numPr>
          <w:ilvl w:val="0"/>
          <w:numId w:val="12"/>
        </w:numPr>
        <w:autoSpaceDE w:val="0"/>
        <w:autoSpaceDN w:val="0"/>
        <w:adjustRightInd w:val="0"/>
        <w:rPr>
          <w:rFonts w:ascii="Calibri" w:hAnsi="Calibri" w:cs="Arial"/>
          <w:color w:val="000000"/>
        </w:rPr>
      </w:pPr>
      <w:r w:rsidRPr="002E41FB">
        <w:rPr>
          <w:rFonts w:ascii="Calibri" w:hAnsi="Calibri" w:cs="Arial"/>
          <w:color w:val="000000"/>
        </w:rPr>
        <w:t xml:space="preserve">Wykonawca może przedłużyć termin związania ofertą samodzielnie, zawiadamiając o tym Zamawiającego. </w:t>
      </w:r>
    </w:p>
    <w:p w:rsidR="001369FD" w:rsidRPr="002E41FB" w:rsidRDefault="001369FD" w:rsidP="00DC4D06">
      <w:pPr>
        <w:spacing w:before="120"/>
        <w:ind w:right="28"/>
        <w:jc w:val="both"/>
        <w:rPr>
          <w:rFonts w:ascii="Calibri" w:hAnsi="Calibri" w:cs="Arial"/>
        </w:rPr>
      </w:pPr>
    </w:p>
    <w:p w:rsidR="001369FD" w:rsidRDefault="00F50AFD" w:rsidP="00177A78">
      <w:pPr>
        <w:autoSpaceDE w:val="0"/>
        <w:autoSpaceDN w:val="0"/>
        <w:adjustRightInd w:val="0"/>
        <w:rPr>
          <w:rFonts w:ascii="Calibri" w:hAnsi="Calibri" w:cs="Arial"/>
          <w:b/>
          <w:bCs/>
          <w:color w:val="000000"/>
        </w:rPr>
      </w:pPr>
      <w:r>
        <w:rPr>
          <w:rFonts w:ascii="Calibri" w:hAnsi="Calibri" w:cs="Arial"/>
          <w:b/>
          <w:bCs/>
          <w:color w:val="000000"/>
        </w:rPr>
        <w:t>I</w:t>
      </w:r>
      <w:r w:rsidR="001369FD">
        <w:rPr>
          <w:rFonts w:ascii="Calibri" w:hAnsi="Calibri" w:cs="Arial"/>
          <w:b/>
          <w:bCs/>
          <w:color w:val="000000"/>
        </w:rPr>
        <w:t xml:space="preserve">X. </w:t>
      </w:r>
      <w:r w:rsidR="001369FD" w:rsidRPr="002E41FB">
        <w:rPr>
          <w:rFonts w:ascii="Calibri" w:hAnsi="Calibri" w:cs="Arial"/>
          <w:b/>
          <w:bCs/>
          <w:color w:val="000000"/>
        </w:rPr>
        <w:t xml:space="preserve">KRYTERIA OCENY OFERT </w:t>
      </w:r>
    </w:p>
    <w:p w:rsidR="001369FD" w:rsidRPr="002E41FB" w:rsidRDefault="001369FD" w:rsidP="00177A78">
      <w:pPr>
        <w:autoSpaceDE w:val="0"/>
        <w:autoSpaceDN w:val="0"/>
        <w:adjustRightInd w:val="0"/>
        <w:rPr>
          <w:rFonts w:ascii="Calibri" w:hAnsi="Calibri" w:cs="Arial"/>
          <w:color w:val="000000"/>
        </w:rPr>
      </w:pPr>
    </w:p>
    <w:p w:rsidR="001369FD" w:rsidRDefault="001369FD" w:rsidP="00177A78">
      <w:pPr>
        <w:autoSpaceDE w:val="0"/>
        <w:autoSpaceDN w:val="0"/>
        <w:adjustRightInd w:val="0"/>
        <w:rPr>
          <w:rFonts w:ascii="Calibri" w:hAnsi="Calibri" w:cs="Arial"/>
          <w:color w:val="000000"/>
        </w:rPr>
      </w:pPr>
      <w:r w:rsidRPr="002E41FB">
        <w:rPr>
          <w:rFonts w:ascii="Calibri" w:hAnsi="Calibri" w:cs="Arial"/>
          <w:color w:val="000000"/>
        </w:rPr>
        <w:t xml:space="preserve">Zamawiający dokona oceny ważnych ofert na podstawie następujących kryteriów: </w:t>
      </w:r>
    </w:p>
    <w:p w:rsidR="001369FD" w:rsidRPr="002E41FB" w:rsidRDefault="001369FD" w:rsidP="00177A78">
      <w:pPr>
        <w:autoSpaceDE w:val="0"/>
        <w:autoSpaceDN w:val="0"/>
        <w:adjustRightInd w:val="0"/>
        <w:rPr>
          <w:rFonts w:ascii="Calibri" w:hAnsi="Calibri" w:cs="Arial"/>
          <w:color w:val="000000"/>
        </w:rPr>
      </w:pPr>
    </w:p>
    <w:p w:rsidR="001369FD" w:rsidRPr="002E41FB" w:rsidRDefault="001369FD" w:rsidP="00177A78">
      <w:pPr>
        <w:autoSpaceDE w:val="0"/>
        <w:autoSpaceDN w:val="0"/>
        <w:adjustRightInd w:val="0"/>
        <w:rPr>
          <w:rFonts w:ascii="Calibri" w:hAnsi="Calibri" w:cs="Arial"/>
          <w:color w:val="000000"/>
        </w:rPr>
      </w:pPr>
      <w:r w:rsidRPr="002E41FB">
        <w:rPr>
          <w:rFonts w:ascii="Calibri" w:hAnsi="Calibri" w:cs="Arial"/>
          <w:b/>
          <w:bCs/>
          <w:color w:val="000000"/>
        </w:rPr>
        <w:t xml:space="preserve">Nazwa kryterium Waga [%] </w:t>
      </w:r>
    </w:p>
    <w:p w:rsidR="001369FD" w:rsidRPr="00DC688A" w:rsidRDefault="001369FD" w:rsidP="00DC688A">
      <w:pPr>
        <w:numPr>
          <w:ilvl w:val="0"/>
          <w:numId w:val="7"/>
        </w:numPr>
        <w:autoSpaceDE w:val="0"/>
        <w:autoSpaceDN w:val="0"/>
        <w:adjustRightInd w:val="0"/>
        <w:ind w:left="714" w:hanging="357"/>
        <w:rPr>
          <w:rFonts w:ascii="Calibri" w:hAnsi="Calibri" w:cs="Arial"/>
          <w:color w:val="000000"/>
        </w:rPr>
      </w:pPr>
      <w:r>
        <w:rPr>
          <w:rFonts w:ascii="Calibri" w:hAnsi="Calibri" w:cs="Arial"/>
          <w:b/>
          <w:bCs/>
          <w:color w:val="000000"/>
        </w:rPr>
        <w:t xml:space="preserve">Cena </w:t>
      </w:r>
      <w:r w:rsidR="00DC688A">
        <w:rPr>
          <w:rFonts w:ascii="Calibri" w:hAnsi="Calibri" w:cs="Arial"/>
          <w:b/>
          <w:bCs/>
          <w:color w:val="000000"/>
        </w:rPr>
        <w:t>10</w:t>
      </w:r>
      <w:r w:rsidRPr="002E41FB">
        <w:rPr>
          <w:rFonts w:ascii="Calibri" w:hAnsi="Calibri" w:cs="Arial"/>
          <w:b/>
          <w:bCs/>
          <w:color w:val="000000"/>
        </w:rPr>
        <w:t xml:space="preserve">0% </w:t>
      </w:r>
    </w:p>
    <w:p w:rsidR="001369FD" w:rsidRPr="002E41FB" w:rsidRDefault="001369FD" w:rsidP="00177A78">
      <w:pPr>
        <w:spacing w:before="120"/>
        <w:ind w:right="28"/>
        <w:jc w:val="both"/>
        <w:rPr>
          <w:rFonts w:ascii="Calibri" w:hAnsi="Calibri" w:cs="Arial"/>
        </w:rPr>
      </w:pPr>
      <w:r w:rsidRPr="002E41FB">
        <w:rPr>
          <w:rFonts w:ascii="Calibri" w:hAnsi="Calibri" w:cs="Arial"/>
          <w:b/>
          <w:bCs/>
          <w:color w:val="000000"/>
        </w:rPr>
        <w:t xml:space="preserve">Cena netto oferty </w:t>
      </w:r>
      <w:r w:rsidRPr="002E41FB">
        <w:rPr>
          <w:rFonts w:ascii="Calibri" w:hAnsi="Calibri" w:cs="Arial"/>
          <w:color w:val="000000"/>
        </w:rPr>
        <w:t>─ cena przedstawiona w ofercie będzie oceniana zgodnie z wzorem:</w:t>
      </w:r>
    </w:p>
    <w:p w:rsidR="001369FD" w:rsidRPr="002E41FB" w:rsidRDefault="001369FD" w:rsidP="00DC4D06">
      <w:pPr>
        <w:spacing w:before="120"/>
        <w:ind w:right="28"/>
        <w:jc w:val="both"/>
        <w:rPr>
          <w:rFonts w:ascii="Calibri" w:hAnsi="Calibri" w:cs="Arial"/>
        </w:rPr>
      </w:pPr>
    </w:p>
    <w:p w:rsidR="001369FD" w:rsidRDefault="001369FD" w:rsidP="00A70C83">
      <w:pPr>
        <w:autoSpaceDE w:val="0"/>
        <w:autoSpaceDN w:val="0"/>
        <w:adjustRightInd w:val="0"/>
        <w:jc w:val="center"/>
        <w:rPr>
          <w:rFonts w:ascii="Calibri" w:hAnsi="Calibri" w:cs="Arial"/>
          <w:color w:val="000000"/>
        </w:rPr>
      </w:pPr>
      <w:proofErr w:type="spellStart"/>
      <w:r>
        <w:rPr>
          <w:rFonts w:ascii="Calibri" w:hAnsi="Calibri" w:cs="Arial"/>
          <w:b/>
          <w:bCs/>
          <w:color w:val="000000"/>
        </w:rPr>
        <w:t>Cc</w:t>
      </w:r>
      <w:proofErr w:type="spellEnd"/>
      <w:r>
        <w:rPr>
          <w:rFonts w:ascii="Calibri" w:hAnsi="Calibri" w:cs="Arial"/>
          <w:b/>
          <w:bCs/>
          <w:color w:val="000000"/>
        </w:rPr>
        <w:t xml:space="preserve"> = (</w:t>
      </w:r>
      <w:proofErr w:type="spellStart"/>
      <w:r>
        <w:rPr>
          <w:rFonts w:ascii="Calibri" w:hAnsi="Calibri" w:cs="Arial"/>
          <w:b/>
          <w:bCs/>
          <w:color w:val="000000"/>
        </w:rPr>
        <w:t>Cn</w:t>
      </w:r>
      <w:proofErr w:type="spellEnd"/>
      <w:r>
        <w:rPr>
          <w:rFonts w:ascii="Calibri" w:hAnsi="Calibri" w:cs="Arial"/>
          <w:b/>
          <w:bCs/>
          <w:color w:val="000000"/>
        </w:rPr>
        <w:t>/</w:t>
      </w:r>
      <w:proofErr w:type="spellStart"/>
      <w:r>
        <w:rPr>
          <w:rFonts w:ascii="Calibri" w:hAnsi="Calibri" w:cs="Arial"/>
          <w:b/>
          <w:bCs/>
          <w:color w:val="000000"/>
        </w:rPr>
        <w:t>Cb</w:t>
      </w:r>
      <w:proofErr w:type="spellEnd"/>
      <w:r>
        <w:rPr>
          <w:rFonts w:ascii="Calibri" w:hAnsi="Calibri" w:cs="Arial"/>
          <w:b/>
          <w:bCs/>
          <w:color w:val="000000"/>
        </w:rPr>
        <w:t xml:space="preserve">)x </w:t>
      </w:r>
      <w:r w:rsidR="00A5747A">
        <w:rPr>
          <w:rFonts w:ascii="Calibri" w:hAnsi="Calibri" w:cs="Arial"/>
          <w:b/>
          <w:bCs/>
          <w:color w:val="000000"/>
        </w:rPr>
        <w:t>10</w:t>
      </w:r>
      <w:r w:rsidRPr="002E41FB">
        <w:rPr>
          <w:rFonts w:ascii="Calibri" w:hAnsi="Calibri" w:cs="Arial"/>
          <w:b/>
          <w:bCs/>
          <w:color w:val="000000"/>
        </w:rPr>
        <w:t xml:space="preserve">0 </w:t>
      </w:r>
      <w:r w:rsidRPr="002E41FB">
        <w:rPr>
          <w:rFonts w:ascii="Calibri" w:hAnsi="Calibri" w:cs="Arial"/>
          <w:color w:val="000000"/>
        </w:rPr>
        <w:t>gdzie:</w:t>
      </w:r>
    </w:p>
    <w:p w:rsidR="001369FD" w:rsidRPr="002E41FB" w:rsidRDefault="001369FD" w:rsidP="00177A78">
      <w:pPr>
        <w:autoSpaceDE w:val="0"/>
        <w:autoSpaceDN w:val="0"/>
        <w:adjustRightInd w:val="0"/>
        <w:rPr>
          <w:rFonts w:ascii="Calibri" w:hAnsi="Calibri" w:cs="Arial"/>
          <w:color w:val="000000"/>
        </w:rPr>
      </w:pPr>
    </w:p>
    <w:p w:rsidR="001369FD" w:rsidRPr="002E41FB" w:rsidRDefault="001369FD" w:rsidP="00177A78">
      <w:pPr>
        <w:autoSpaceDE w:val="0"/>
        <w:autoSpaceDN w:val="0"/>
        <w:adjustRightInd w:val="0"/>
        <w:rPr>
          <w:rFonts w:ascii="Calibri" w:hAnsi="Calibri" w:cs="Arial"/>
          <w:color w:val="000000"/>
        </w:rPr>
      </w:pPr>
      <w:proofErr w:type="spellStart"/>
      <w:r w:rsidRPr="002E41FB">
        <w:rPr>
          <w:rFonts w:ascii="Calibri" w:hAnsi="Calibri" w:cs="Arial"/>
          <w:color w:val="000000"/>
        </w:rPr>
        <w:t>Cc</w:t>
      </w:r>
      <w:proofErr w:type="spellEnd"/>
      <w:r w:rsidRPr="002E41FB">
        <w:rPr>
          <w:rFonts w:ascii="Calibri" w:hAnsi="Calibri" w:cs="Arial"/>
          <w:color w:val="000000"/>
        </w:rPr>
        <w:t xml:space="preserve"> – liczba punktów z kryterium Cena oferty netto przyznanych rozpatrywanej ofercie, </w:t>
      </w:r>
    </w:p>
    <w:p w:rsidR="001369FD" w:rsidRPr="002E41FB" w:rsidRDefault="001369FD" w:rsidP="00177A78">
      <w:pPr>
        <w:autoSpaceDE w:val="0"/>
        <w:autoSpaceDN w:val="0"/>
        <w:adjustRightInd w:val="0"/>
        <w:rPr>
          <w:rFonts w:ascii="Calibri" w:hAnsi="Calibri" w:cs="Arial"/>
          <w:color w:val="000000"/>
        </w:rPr>
      </w:pPr>
      <w:proofErr w:type="spellStart"/>
      <w:r w:rsidRPr="002E41FB">
        <w:rPr>
          <w:rFonts w:ascii="Calibri" w:hAnsi="Calibri" w:cs="Arial"/>
          <w:color w:val="000000"/>
        </w:rPr>
        <w:t>Cn</w:t>
      </w:r>
      <w:proofErr w:type="spellEnd"/>
      <w:r w:rsidRPr="002E41FB">
        <w:rPr>
          <w:rFonts w:ascii="Calibri" w:hAnsi="Calibri" w:cs="Arial"/>
          <w:color w:val="000000"/>
        </w:rPr>
        <w:t xml:space="preserve"> – najniższa cena oferowana netto,</w:t>
      </w:r>
    </w:p>
    <w:p w:rsidR="001369FD" w:rsidRPr="002E41FB" w:rsidRDefault="001369FD" w:rsidP="00177A78">
      <w:pPr>
        <w:autoSpaceDE w:val="0"/>
        <w:autoSpaceDN w:val="0"/>
        <w:adjustRightInd w:val="0"/>
        <w:rPr>
          <w:rFonts w:ascii="Calibri" w:hAnsi="Calibri" w:cs="Arial"/>
          <w:color w:val="000000"/>
        </w:rPr>
      </w:pPr>
      <w:proofErr w:type="spellStart"/>
      <w:r w:rsidRPr="002E41FB">
        <w:rPr>
          <w:rFonts w:ascii="Calibri" w:hAnsi="Calibri" w:cs="Arial"/>
          <w:color w:val="000000"/>
        </w:rPr>
        <w:t>Cb</w:t>
      </w:r>
      <w:proofErr w:type="spellEnd"/>
      <w:r w:rsidRPr="002E41FB">
        <w:rPr>
          <w:rFonts w:ascii="Calibri" w:hAnsi="Calibri" w:cs="Arial"/>
          <w:color w:val="000000"/>
        </w:rPr>
        <w:t xml:space="preserve"> ─ cena z rozpatrywanej oferty netto, </w:t>
      </w:r>
    </w:p>
    <w:p w:rsidR="001369FD" w:rsidRPr="002E41FB" w:rsidRDefault="00DC688A" w:rsidP="00177A78">
      <w:pPr>
        <w:autoSpaceDE w:val="0"/>
        <w:autoSpaceDN w:val="0"/>
        <w:adjustRightInd w:val="0"/>
        <w:rPr>
          <w:rFonts w:ascii="Calibri" w:hAnsi="Calibri" w:cs="Arial"/>
          <w:color w:val="000000"/>
        </w:rPr>
      </w:pPr>
      <w:r>
        <w:rPr>
          <w:rFonts w:ascii="Calibri" w:hAnsi="Calibri" w:cs="Arial"/>
          <w:color w:val="000000"/>
        </w:rPr>
        <w:t>100</w:t>
      </w:r>
      <w:r w:rsidR="001369FD" w:rsidRPr="002E41FB">
        <w:rPr>
          <w:rFonts w:ascii="Calibri" w:hAnsi="Calibri" w:cs="Arial"/>
          <w:color w:val="000000"/>
        </w:rPr>
        <w:t xml:space="preserve"> – waga kryterium. </w:t>
      </w:r>
    </w:p>
    <w:p w:rsidR="001369FD" w:rsidRPr="002E41FB" w:rsidRDefault="001369FD" w:rsidP="00177A78">
      <w:pPr>
        <w:autoSpaceDE w:val="0"/>
        <w:autoSpaceDN w:val="0"/>
        <w:adjustRightInd w:val="0"/>
        <w:rPr>
          <w:rFonts w:ascii="Calibri" w:hAnsi="Calibri" w:cs="Arial"/>
          <w:color w:val="000000"/>
        </w:rPr>
      </w:pPr>
      <w:r w:rsidRPr="002E41FB">
        <w:rPr>
          <w:rFonts w:ascii="Calibri" w:hAnsi="Calibri" w:cs="Arial"/>
          <w:color w:val="000000"/>
        </w:rPr>
        <w:lastRenderedPageBreak/>
        <w:t>Ma</w:t>
      </w:r>
      <w:r>
        <w:rPr>
          <w:rFonts w:ascii="Calibri" w:hAnsi="Calibri" w:cs="Arial"/>
          <w:color w:val="000000"/>
        </w:rPr>
        <w:t xml:space="preserve">ksymalną liczbę punktów, czyli </w:t>
      </w:r>
      <w:r w:rsidR="008C635E">
        <w:rPr>
          <w:rFonts w:ascii="Calibri" w:hAnsi="Calibri" w:cs="Arial"/>
          <w:color w:val="000000"/>
        </w:rPr>
        <w:t>100</w:t>
      </w:r>
      <w:r w:rsidRPr="002E41FB">
        <w:rPr>
          <w:rFonts w:ascii="Calibri" w:hAnsi="Calibri" w:cs="Arial"/>
          <w:color w:val="000000"/>
        </w:rPr>
        <w:t xml:space="preserve">, otrzyma oferta o najniższej oferowanej cenie netto. </w:t>
      </w:r>
    </w:p>
    <w:p w:rsidR="001369FD" w:rsidRPr="002E41FB" w:rsidRDefault="001369FD" w:rsidP="00177A78">
      <w:pPr>
        <w:autoSpaceDE w:val="0"/>
        <w:autoSpaceDN w:val="0"/>
        <w:adjustRightInd w:val="0"/>
        <w:rPr>
          <w:rFonts w:ascii="Calibri" w:hAnsi="Calibri" w:cs="Arial"/>
          <w:color w:val="000000"/>
        </w:rPr>
      </w:pPr>
    </w:p>
    <w:p w:rsidR="001369FD" w:rsidRPr="002E41FB" w:rsidRDefault="001369FD" w:rsidP="00177A78">
      <w:pPr>
        <w:autoSpaceDE w:val="0"/>
        <w:autoSpaceDN w:val="0"/>
        <w:adjustRightInd w:val="0"/>
        <w:rPr>
          <w:rFonts w:ascii="Calibri" w:hAnsi="Calibri" w:cs="Arial"/>
          <w:color w:val="000000"/>
        </w:rPr>
      </w:pPr>
    </w:p>
    <w:p w:rsidR="001369FD" w:rsidRPr="002E41FB" w:rsidRDefault="001369FD" w:rsidP="00177A78">
      <w:pPr>
        <w:autoSpaceDE w:val="0"/>
        <w:autoSpaceDN w:val="0"/>
        <w:adjustRightInd w:val="0"/>
        <w:rPr>
          <w:rFonts w:ascii="Calibri" w:hAnsi="Calibri" w:cs="Arial"/>
          <w:color w:val="000000"/>
        </w:rPr>
      </w:pPr>
      <w:r w:rsidRPr="002E41FB">
        <w:rPr>
          <w:rFonts w:ascii="Calibri" w:hAnsi="Calibri" w:cs="Arial"/>
          <w:color w:val="000000"/>
        </w:rPr>
        <w:t xml:space="preserve">Maksymalna liczba punktów możliwych do uzyskania: 100 pkt. </w:t>
      </w:r>
    </w:p>
    <w:p w:rsidR="001369FD" w:rsidRPr="002E41FB" w:rsidRDefault="001369FD" w:rsidP="00177A78">
      <w:pPr>
        <w:autoSpaceDE w:val="0"/>
        <w:autoSpaceDN w:val="0"/>
        <w:adjustRightInd w:val="0"/>
        <w:rPr>
          <w:rFonts w:ascii="Calibri" w:hAnsi="Calibri" w:cs="Arial"/>
          <w:color w:val="000000"/>
        </w:rPr>
      </w:pPr>
      <w:r w:rsidRPr="002E41FB">
        <w:rPr>
          <w:rFonts w:ascii="Calibri" w:hAnsi="Calibri" w:cs="Arial"/>
          <w:color w:val="000000"/>
        </w:rPr>
        <w:t xml:space="preserve">Uzyskane oceny zostaną zaokrąglone z dokładnością do dwóch miejsc po przecinku. Zamawiający udzieli Zamówienia Wykonawcy, którego oferta spełni wszystkie warunki i wymagania oraz otrzyma największą liczbę punktów. </w:t>
      </w:r>
    </w:p>
    <w:p w:rsidR="001369FD" w:rsidRPr="002E41FB" w:rsidRDefault="001369FD" w:rsidP="00177A78">
      <w:pPr>
        <w:autoSpaceDE w:val="0"/>
        <w:autoSpaceDN w:val="0"/>
        <w:adjustRightInd w:val="0"/>
        <w:rPr>
          <w:rFonts w:ascii="Calibri" w:hAnsi="Calibri" w:cs="Arial"/>
          <w:b/>
          <w:color w:val="000000"/>
        </w:rPr>
      </w:pPr>
    </w:p>
    <w:p w:rsidR="001369FD" w:rsidRPr="002E41FB" w:rsidRDefault="001369FD" w:rsidP="00177A78">
      <w:pPr>
        <w:autoSpaceDE w:val="0"/>
        <w:autoSpaceDN w:val="0"/>
        <w:adjustRightInd w:val="0"/>
        <w:rPr>
          <w:rFonts w:ascii="Calibri" w:hAnsi="Calibri" w:cs="Arial"/>
          <w:b/>
          <w:bCs/>
          <w:color w:val="000000"/>
        </w:rPr>
      </w:pPr>
      <w:r>
        <w:rPr>
          <w:rFonts w:ascii="Calibri" w:hAnsi="Calibri" w:cs="Arial"/>
          <w:b/>
          <w:bCs/>
          <w:color w:val="000000"/>
        </w:rPr>
        <w:t xml:space="preserve">X. </w:t>
      </w:r>
      <w:r w:rsidRPr="002E41FB">
        <w:rPr>
          <w:rFonts w:ascii="Calibri" w:hAnsi="Calibri" w:cs="Arial"/>
          <w:b/>
          <w:bCs/>
          <w:color w:val="000000"/>
        </w:rPr>
        <w:t xml:space="preserve">INFORMACJE DOTYCZĄCE WYBORU NAJKORZYSTNIEJSZEJ OFERTY </w:t>
      </w:r>
    </w:p>
    <w:p w:rsidR="001369FD" w:rsidRPr="002E41FB" w:rsidRDefault="001369FD" w:rsidP="00177A78">
      <w:pPr>
        <w:autoSpaceDE w:val="0"/>
        <w:autoSpaceDN w:val="0"/>
        <w:adjustRightInd w:val="0"/>
        <w:rPr>
          <w:rFonts w:ascii="Calibri" w:hAnsi="Calibri" w:cs="Arial"/>
          <w:color w:val="000000"/>
        </w:rPr>
      </w:pPr>
    </w:p>
    <w:p w:rsidR="001369FD" w:rsidRPr="002E41FB" w:rsidRDefault="001369FD" w:rsidP="00A70C83">
      <w:pPr>
        <w:numPr>
          <w:ilvl w:val="0"/>
          <w:numId w:val="13"/>
        </w:numPr>
        <w:autoSpaceDE w:val="0"/>
        <w:autoSpaceDN w:val="0"/>
        <w:adjustRightInd w:val="0"/>
        <w:spacing w:after="119"/>
        <w:jc w:val="both"/>
        <w:rPr>
          <w:rFonts w:ascii="Calibri" w:hAnsi="Calibri" w:cs="Arial"/>
          <w:color w:val="000000"/>
        </w:rPr>
      </w:pPr>
      <w:r w:rsidRPr="002E41FB">
        <w:rPr>
          <w:rFonts w:ascii="Calibri" w:hAnsi="Calibri" w:cs="Arial"/>
          <w:color w:val="000000"/>
        </w:rPr>
        <w:t xml:space="preserve">Zamawiający wybierze ofertę </w:t>
      </w:r>
      <w:r w:rsidRPr="00A70C83">
        <w:rPr>
          <w:rFonts w:ascii="Calibri" w:hAnsi="Calibri" w:cs="Arial"/>
          <w:color w:val="000000"/>
        </w:rPr>
        <w:t xml:space="preserve">o największej liczbie sumy punktów </w:t>
      </w:r>
      <w:r w:rsidRPr="002E41FB">
        <w:rPr>
          <w:rFonts w:ascii="Calibri" w:hAnsi="Calibri" w:cs="Arial"/>
          <w:color w:val="000000"/>
        </w:rPr>
        <w:t xml:space="preserve">z kryteriów: </w:t>
      </w:r>
      <w:r w:rsidRPr="00A70C83">
        <w:rPr>
          <w:rFonts w:ascii="Calibri" w:hAnsi="Calibri" w:cs="Arial"/>
          <w:color w:val="000000"/>
        </w:rPr>
        <w:t>Cena</w:t>
      </w:r>
    </w:p>
    <w:p w:rsidR="001369FD" w:rsidRPr="002E41FB" w:rsidRDefault="001369FD" w:rsidP="00A70C83">
      <w:pPr>
        <w:numPr>
          <w:ilvl w:val="0"/>
          <w:numId w:val="13"/>
        </w:numPr>
        <w:autoSpaceDE w:val="0"/>
        <w:autoSpaceDN w:val="0"/>
        <w:adjustRightInd w:val="0"/>
        <w:spacing w:after="119"/>
        <w:jc w:val="both"/>
        <w:rPr>
          <w:rFonts w:ascii="Calibri" w:hAnsi="Calibri" w:cs="Arial"/>
          <w:color w:val="000000"/>
        </w:rPr>
      </w:pPr>
      <w:r w:rsidRPr="002E41FB">
        <w:rPr>
          <w:rFonts w:ascii="Calibri" w:hAnsi="Calibri" w:cs="Arial"/>
          <w:color w:val="000000"/>
        </w:rPr>
        <w:t xml:space="preserve">Nie przewiduje się udziału oferentów w otwarciu ofert. </w:t>
      </w:r>
    </w:p>
    <w:p w:rsidR="001369FD" w:rsidRPr="002E41FB" w:rsidRDefault="001369FD" w:rsidP="00A70C83">
      <w:pPr>
        <w:numPr>
          <w:ilvl w:val="0"/>
          <w:numId w:val="13"/>
        </w:numPr>
        <w:autoSpaceDE w:val="0"/>
        <w:autoSpaceDN w:val="0"/>
        <w:adjustRightInd w:val="0"/>
        <w:spacing w:after="119"/>
        <w:jc w:val="both"/>
        <w:rPr>
          <w:rFonts w:ascii="Calibri" w:hAnsi="Calibri" w:cs="Arial"/>
          <w:color w:val="000000"/>
        </w:rPr>
      </w:pPr>
      <w:r w:rsidRPr="002E41FB">
        <w:rPr>
          <w:rFonts w:ascii="Calibri" w:hAnsi="Calibri" w:cs="Arial"/>
          <w:color w:val="000000"/>
        </w:rPr>
        <w:t>O rozstrzygnięciu konkursu ofert i wyborze najkorzystniejszej oferty Zamawiający zawiadomi Oferentów drogą elektroniczną.</w:t>
      </w:r>
    </w:p>
    <w:p w:rsidR="001369FD" w:rsidRPr="002E41FB" w:rsidRDefault="001369FD" w:rsidP="00A70C83">
      <w:pPr>
        <w:numPr>
          <w:ilvl w:val="0"/>
          <w:numId w:val="13"/>
        </w:numPr>
        <w:autoSpaceDE w:val="0"/>
        <w:autoSpaceDN w:val="0"/>
        <w:adjustRightInd w:val="0"/>
        <w:spacing w:after="119"/>
        <w:jc w:val="both"/>
        <w:rPr>
          <w:rFonts w:ascii="Calibri" w:hAnsi="Calibri" w:cs="Arial"/>
          <w:color w:val="000000"/>
        </w:rPr>
      </w:pPr>
      <w:r w:rsidRPr="002E41FB">
        <w:rPr>
          <w:rFonts w:ascii="Calibri" w:hAnsi="Calibri" w:cs="Arial"/>
          <w:color w:val="000000"/>
        </w:rPr>
        <w:t xml:space="preserve">Zamawiający podpisze Umowę z Wykonawcą, który przedłoży najkorzystniejszą ofertę. </w:t>
      </w:r>
    </w:p>
    <w:p w:rsidR="001369FD" w:rsidRPr="002E41FB" w:rsidRDefault="001369FD" w:rsidP="00A70C83">
      <w:pPr>
        <w:numPr>
          <w:ilvl w:val="0"/>
          <w:numId w:val="13"/>
        </w:numPr>
        <w:autoSpaceDE w:val="0"/>
        <w:autoSpaceDN w:val="0"/>
        <w:adjustRightInd w:val="0"/>
        <w:spacing w:after="119"/>
        <w:jc w:val="both"/>
        <w:rPr>
          <w:rFonts w:ascii="Calibri" w:hAnsi="Calibri" w:cs="Arial"/>
          <w:color w:val="000000"/>
        </w:rPr>
      </w:pPr>
      <w:r w:rsidRPr="002E41FB">
        <w:rPr>
          <w:rFonts w:ascii="Calibri" w:hAnsi="Calibri" w:cs="Arial"/>
          <w:color w:val="000000"/>
        </w:rPr>
        <w:t xml:space="preserve">Umowa w sprawie realizacji Zamówienia publicznego zawarta zostanie pisemnie z uwzględnieniem postanowień wynikających z treści niniejszego Zapytania ofertowego oraz informacji zawartych w ofercie Wykonawcy. </w:t>
      </w:r>
    </w:p>
    <w:p w:rsidR="001369FD" w:rsidRDefault="001369FD" w:rsidP="00A70C83">
      <w:pPr>
        <w:numPr>
          <w:ilvl w:val="0"/>
          <w:numId w:val="13"/>
        </w:numPr>
        <w:autoSpaceDE w:val="0"/>
        <w:autoSpaceDN w:val="0"/>
        <w:adjustRightInd w:val="0"/>
        <w:spacing w:after="119"/>
        <w:jc w:val="both"/>
        <w:rPr>
          <w:rFonts w:ascii="Calibri" w:hAnsi="Calibri" w:cs="Arial"/>
          <w:color w:val="000000"/>
        </w:rPr>
      </w:pPr>
      <w:r w:rsidRPr="002E41FB">
        <w:rPr>
          <w:rFonts w:ascii="Calibri" w:hAnsi="Calibri" w:cs="Arial"/>
          <w:color w:val="000000"/>
        </w:rPr>
        <w:t xml:space="preserve">Podpisanie Umowy nastąpi po wyborze Wykonawcy. </w:t>
      </w:r>
    </w:p>
    <w:p w:rsidR="006833FD" w:rsidRPr="006833FD" w:rsidRDefault="006833FD" w:rsidP="006833FD">
      <w:pPr>
        <w:widowControl w:val="0"/>
        <w:numPr>
          <w:ilvl w:val="0"/>
          <w:numId w:val="13"/>
        </w:numPr>
        <w:suppressAutoHyphens/>
        <w:jc w:val="both"/>
        <w:rPr>
          <w:rFonts w:ascii="Calibri" w:hAnsi="Calibri" w:cs="Arial"/>
          <w:color w:val="000000"/>
        </w:rPr>
      </w:pPr>
      <w:r w:rsidRPr="006833FD">
        <w:rPr>
          <w:rFonts w:ascii="Calibri" w:hAnsi="Calibri" w:cs="Arial"/>
          <w:color w:val="000000"/>
        </w:rPr>
        <w:t>O miejscu i terminie podpisania umowy Zamawiający powiadomi wybranego Wykonawcę drogą elektroniczna lub telefonicznie</w:t>
      </w:r>
    </w:p>
    <w:p w:rsidR="006833FD" w:rsidRPr="006833FD" w:rsidRDefault="006833FD" w:rsidP="004D4B48">
      <w:pPr>
        <w:widowControl w:val="0"/>
        <w:suppressAutoHyphens/>
        <w:ind w:left="720"/>
        <w:jc w:val="both"/>
        <w:rPr>
          <w:rFonts w:ascii="Calibri" w:hAnsi="Calibri" w:cs="Arial"/>
          <w:color w:val="000000"/>
        </w:rPr>
      </w:pPr>
    </w:p>
    <w:p w:rsidR="006833FD" w:rsidRDefault="006833FD" w:rsidP="006833FD">
      <w:pPr>
        <w:widowControl w:val="0"/>
        <w:numPr>
          <w:ilvl w:val="0"/>
          <w:numId w:val="13"/>
        </w:numPr>
        <w:suppressAutoHyphens/>
        <w:jc w:val="both"/>
        <w:rPr>
          <w:rFonts w:ascii="Calibri" w:hAnsi="Calibri" w:cs="Arial"/>
          <w:color w:val="000000"/>
        </w:rPr>
      </w:pPr>
      <w:r w:rsidRPr="006833FD">
        <w:rPr>
          <w:rFonts w:ascii="Calibri" w:hAnsi="Calibri" w:cs="Arial"/>
          <w:color w:val="000000"/>
        </w:rPr>
        <w:t>W przypadku wyboru oferty Wykonawców wspólnie ubiegających się o udzielenie zamówienia (konsorcja, spółki cywilne, itp.) Zamawiający może zażądać przed zawarciem umowy w sprawie zamówienia umowy regulującej współpracę tych Wykonawców. Wykonawcy wspólnie ubiegający się o udzielenie zamówienia ponoszą solidarną odpowiedzialność za wykonanie umowy.</w:t>
      </w:r>
    </w:p>
    <w:p w:rsidR="006833FD" w:rsidRPr="006833FD" w:rsidRDefault="006833FD" w:rsidP="00006EA4">
      <w:pPr>
        <w:widowControl w:val="0"/>
        <w:suppressAutoHyphens/>
        <w:ind w:left="360"/>
        <w:jc w:val="both"/>
        <w:rPr>
          <w:rFonts w:ascii="Calibri" w:hAnsi="Calibri" w:cs="Arial"/>
          <w:color w:val="000000"/>
        </w:rPr>
      </w:pPr>
    </w:p>
    <w:p w:rsidR="001369FD" w:rsidRPr="002E41FB" w:rsidRDefault="001369FD" w:rsidP="00A70C83">
      <w:pPr>
        <w:numPr>
          <w:ilvl w:val="0"/>
          <w:numId w:val="13"/>
        </w:numPr>
        <w:autoSpaceDE w:val="0"/>
        <w:autoSpaceDN w:val="0"/>
        <w:adjustRightInd w:val="0"/>
        <w:spacing w:after="119"/>
        <w:jc w:val="both"/>
        <w:rPr>
          <w:rFonts w:ascii="Calibri" w:hAnsi="Calibri" w:cs="Arial"/>
          <w:color w:val="000000"/>
        </w:rPr>
      </w:pPr>
      <w:r w:rsidRPr="002E41FB">
        <w:rPr>
          <w:rFonts w:ascii="Calibri" w:hAnsi="Calibri" w:cs="Arial"/>
          <w:color w:val="000000"/>
        </w:rPr>
        <w:t xml:space="preserve">W przypadku, gdy okaże się, że Wykonawca, którego oferta została wybrana, będzie uchylał się od zawarcia Umowy Zamawiający może wybrać ofertę Wykonawcy, który uzyskał kolejną najwyższą liczbę punktów, chyba, że nie ma takiej możliwości – wówczas postępowanie zostanie unieważnione.  </w:t>
      </w:r>
    </w:p>
    <w:p w:rsidR="006833FD" w:rsidRPr="00006EA4" w:rsidRDefault="001369FD" w:rsidP="006833FD">
      <w:pPr>
        <w:numPr>
          <w:ilvl w:val="0"/>
          <w:numId w:val="13"/>
        </w:numPr>
        <w:autoSpaceDE w:val="0"/>
        <w:autoSpaceDN w:val="0"/>
        <w:adjustRightInd w:val="0"/>
        <w:spacing w:after="119"/>
        <w:jc w:val="both"/>
        <w:rPr>
          <w:rFonts w:ascii="Calibri" w:hAnsi="Calibri" w:cs="Arial"/>
          <w:color w:val="000000"/>
        </w:rPr>
      </w:pPr>
      <w:r w:rsidRPr="002E41FB">
        <w:rPr>
          <w:rFonts w:ascii="Calibri" w:hAnsi="Calibri" w:cs="Arial"/>
          <w:color w:val="000000"/>
        </w:rPr>
        <w:t>W uzasadnionych przypadkach Zamawiający może przed upływem terminu składania ofert zmodyfikować treść Zapytania Ofertowego. Wszelkie modyfikacje, uzupełnienia i ustalenia oraz zmiany, w tym zmiany terminów, jak również pytania Wykonawców wraz z wyjaśnieniami stają się integ</w:t>
      </w:r>
      <w:r>
        <w:rPr>
          <w:rFonts w:ascii="Calibri" w:hAnsi="Calibri" w:cs="Arial"/>
          <w:color w:val="000000"/>
        </w:rPr>
        <w:t xml:space="preserve">ralną częścią Zapytania </w:t>
      </w:r>
      <w:r w:rsidRPr="002E41FB">
        <w:rPr>
          <w:rFonts w:ascii="Calibri" w:hAnsi="Calibri" w:cs="Arial"/>
          <w:color w:val="000000"/>
        </w:rPr>
        <w:t xml:space="preserve">ofertowego i będą wiążące przy składaniu ofert. Wszelkie prawa i zobowiązania Wykonawcy odnośnie wcześniej ustalonych terminów będą podlegały nowemu terminowi. </w:t>
      </w:r>
    </w:p>
    <w:p w:rsidR="001369FD" w:rsidRPr="002E41FB" w:rsidRDefault="001369FD" w:rsidP="003722F6">
      <w:pPr>
        <w:spacing w:before="240" w:after="120"/>
        <w:ind w:right="-397"/>
        <w:rPr>
          <w:rFonts w:ascii="Calibri" w:hAnsi="Calibri" w:cs="Arial"/>
          <w:b/>
        </w:rPr>
      </w:pPr>
      <w:r>
        <w:rPr>
          <w:rFonts w:ascii="Calibri" w:hAnsi="Calibri" w:cs="Arial"/>
          <w:b/>
        </w:rPr>
        <w:t xml:space="preserve">XI. </w:t>
      </w:r>
      <w:r w:rsidRPr="002E41FB">
        <w:rPr>
          <w:rFonts w:ascii="Calibri" w:hAnsi="Calibri" w:cs="Arial"/>
          <w:b/>
        </w:rPr>
        <w:t>INFORMACJE OGÓNE</w:t>
      </w:r>
    </w:p>
    <w:p w:rsidR="001369FD" w:rsidRPr="002E41FB" w:rsidRDefault="001369FD" w:rsidP="00FA4CA5">
      <w:pPr>
        <w:numPr>
          <w:ilvl w:val="0"/>
          <w:numId w:val="3"/>
        </w:numPr>
        <w:ind w:left="714" w:right="-397" w:hanging="357"/>
        <w:jc w:val="both"/>
        <w:rPr>
          <w:rFonts w:ascii="Calibri" w:hAnsi="Calibri" w:cs="Arial"/>
        </w:rPr>
      </w:pPr>
      <w:r w:rsidRPr="002E41FB">
        <w:rPr>
          <w:rFonts w:ascii="Calibri" w:hAnsi="Calibri" w:cs="Arial"/>
        </w:rPr>
        <w:lastRenderedPageBreak/>
        <w:t>Każdy z Oferentów może złożyć tylko jedną ofertę.</w:t>
      </w:r>
    </w:p>
    <w:p w:rsidR="001369FD" w:rsidRPr="002E41FB" w:rsidRDefault="001369FD" w:rsidP="00FA4CA5">
      <w:pPr>
        <w:numPr>
          <w:ilvl w:val="0"/>
          <w:numId w:val="3"/>
        </w:numPr>
        <w:spacing w:before="120"/>
        <w:ind w:left="714" w:right="-397" w:hanging="357"/>
        <w:jc w:val="both"/>
        <w:rPr>
          <w:rFonts w:ascii="Calibri" w:hAnsi="Calibri" w:cs="Arial"/>
        </w:rPr>
      </w:pPr>
      <w:r w:rsidRPr="002E41FB">
        <w:rPr>
          <w:rFonts w:ascii="Calibri" w:hAnsi="Calibri" w:cs="Arial"/>
        </w:rPr>
        <w:t>Nie dopuszcza się składania ofert częściowych.</w:t>
      </w:r>
    </w:p>
    <w:p w:rsidR="001369FD" w:rsidRPr="002E41FB" w:rsidRDefault="001369FD" w:rsidP="00FA4CA5">
      <w:pPr>
        <w:numPr>
          <w:ilvl w:val="0"/>
          <w:numId w:val="3"/>
        </w:numPr>
        <w:spacing w:before="120"/>
        <w:ind w:left="714" w:right="-397" w:hanging="357"/>
        <w:jc w:val="both"/>
        <w:rPr>
          <w:rFonts w:ascii="Calibri" w:hAnsi="Calibri" w:cs="Arial"/>
        </w:rPr>
      </w:pPr>
      <w:r w:rsidRPr="002E41FB">
        <w:rPr>
          <w:rFonts w:ascii="Calibri" w:hAnsi="Calibri" w:cs="Arial"/>
        </w:rPr>
        <w:t xml:space="preserve">Nie przewiduje się postępowań uzupełniających </w:t>
      </w:r>
    </w:p>
    <w:p w:rsidR="001369FD" w:rsidRPr="002E41FB" w:rsidRDefault="001369FD" w:rsidP="00FA4CA5">
      <w:pPr>
        <w:numPr>
          <w:ilvl w:val="0"/>
          <w:numId w:val="3"/>
        </w:numPr>
        <w:spacing w:before="120"/>
        <w:ind w:left="714" w:right="28" w:hanging="357"/>
        <w:jc w:val="both"/>
        <w:rPr>
          <w:rFonts w:ascii="Calibri" w:hAnsi="Calibri" w:cs="Arial"/>
        </w:rPr>
      </w:pPr>
      <w:r w:rsidRPr="002E41FB">
        <w:rPr>
          <w:rFonts w:ascii="Calibri" w:hAnsi="Calibri" w:cs="Arial"/>
        </w:rPr>
        <w:t>Wartość oferty należy przedstawiać w PLN</w:t>
      </w:r>
    </w:p>
    <w:p w:rsidR="001369FD" w:rsidRPr="002E41FB" w:rsidRDefault="001369FD" w:rsidP="003722F6">
      <w:pPr>
        <w:pStyle w:val="Akapitzlist1"/>
        <w:numPr>
          <w:ilvl w:val="0"/>
          <w:numId w:val="3"/>
        </w:numPr>
        <w:jc w:val="both"/>
        <w:rPr>
          <w:rFonts w:cs="Arial"/>
          <w:sz w:val="24"/>
          <w:szCs w:val="24"/>
        </w:rPr>
      </w:pPr>
      <w:r w:rsidRPr="002E41FB">
        <w:rPr>
          <w:rFonts w:cs="Arial"/>
          <w:sz w:val="24"/>
          <w:szCs w:val="24"/>
        </w:rPr>
        <w:t>Złożenie oferty nie stanowi zawarcia umowy.</w:t>
      </w:r>
    </w:p>
    <w:p w:rsidR="001369FD" w:rsidRPr="002E41FB" w:rsidRDefault="001369FD" w:rsidP="003722F6">
      <w:pPr>
        <w:pStyle w:val="Akapitzlist1"/>
        <w:numPr>
          <w:ilvl w:val="0"/>
          <w:numId w:val="3"/>
        </w:numPr>
        <w:jc w:val="both"/>
        <w:rPr>
          <w:rFonts w:cs="Arial"/>
          <w:sz w:val="24"/>
          <w:szCs w:val="24"/>
        </w:rPr>
      </w:pPr>
      <w:r w:rsidRPr="002E41FB">
        <w:rPr>
          <w:rFonts w:cs="Arial"/>
          <w:sz w:val="24"/>
          <w:szCs w:val="24"/>
        </w:rPr>
        <w:t>Oferty, które nie spełniają wymagań określonych w zapytaniu ofertowym nie będą rozpatrywane.</w:t>
      </w:r>
    </w:p>
    <w:p w:rsidR="001369FD" w:rsidRPr="002E41FB" w:rsidRDefault="001369FD" w:rsidP="003722F6">
      <w:pPr>
        <w:pStyle w:val="Akapitzlist1"/>
        <w:numPr>
          <w:ilvl w:val="0"/>
          <w:numId w:val="3"/>
        </w:numPr>
        <w:jc w:val="both"/>
        <w:rPr>
          <w:rFonts w:cs="Arial"/>
          <w:sz w:val="24"/>
          <w:szCs w:val="24"/>
        </w:rPr>
      </w:pPr>
      <w:r w:rsidRPr="002E41FB">
        <w:rPr>
          <w:rFonts w:cs="Arial"/>
          <w:color w:val="000000"/>
          <w:sz w:val="24"/>
          <w:szCs w:val="24"/>
        </w:rPr>
        <w:t>Zamawiający nie zwraca Wykonawcom kosztów przygotowania ofert i innych kosztów udziału w postępowaniu</w:t>
      </w:r>
    </w:p>
    <w:p w:rsidR="001369FD" w:rsidRPr="00C15758" w:rsidRDefault="001369FD" w:rsidP="00FA4CA5">
      <w:pPr>
        <w:numPr>
          <w:ilvl w:val="0"/>
          <w:numId w:val="3"/>
        </w:numPr>
        <w:spacing w:before="120"/>
        <w:ind w:left="714" w:right="28" w:hanging="357"/>
        <w:jc w:val="both"/>
        <w:rPr>
          <w:rFonts w:ascii="Calibri" w:hAnsi="Calibri" w:cs="Arial"/>
        </w:rPr>
      </w:pPr>
      <w:r w:rsidRPr="00C15758">
        <w:rPr>
          <w:rFonts w:ascii="Calibri" w:hAnsi="Calibri" w:cs="Arial"/>
        </w:rPr>
        <w:t>Spełnienie wymagań technicznych oraz wymogów formalnych opisanych w Ogłoszeniu.</w:t>
      </w:r>
    </w:p>
    <w:p w:rsidR="001369FD" w:rsidRPr="00AD2B86" w:rsidRDefault="001369FD" w:rsidP="00FA4CA5">
      <w:pPr>
        <w:numPr>
          <w:ilvl w:val="0"/>
          <w:numId w:val="3"/>
        </w:numPr>
        <w:spacing w:before="120"/>
        <w:ind w:left="714" w:right="28" w:hanging="357"/>
        <w:jc w:val="both"/>
        <w:rPr>
          <w:rFonts w:ascii="Calibri" w:hAnsi="Calibri" w:cs="Arial"/>
        </w:rPr>
      </w:pPr>
      <w:r w:rsidRPr="00C15758">
        <w:rPr>
          <w:rFonts w:ascii="Calibri" w:hAnsi="Calibri" w:cs="Arial"/>
        </w:rPr>
        <w:t>Wszystkie dodatkowe koszty związane z wykonaniem zamówienia, w tym. m.in.,  transportu, koszt</w:t>
      </w:r>
      <w:r w:rsidR="00CE536F">
        <w:rPr>
          <w:rFonts w:ascii="Calibri" w:hAnsi="Calibri" w:cs="Arial"/>
        </w:rPr>
        <w:t xml:space="preserve">y uruchomienia, </w:t>
      </w:r>
      <w:r w:rsidR="00CE536F" w:rsidRPr="00AD2B86">
        <w:rPr>
          <w:rFonts w:ascii="Calibri" w:hAnsi="Calibri" w:cs="Arial"/>
        </w:rPr>
        <w:t>koszty instruktażu</w:t>
      </w:r>
      <w:r w:rsidR="00CF723F" w:rsidRPr="00AD2B86">
        <w:rPr>
          <w:rFonts w:ascii="Calibri" w:hAnsi="Calibri" w:cs="Arial"/>
        </w:rPr>
        <w:t xml:space="preserve"> personelu </w:t>
      </w:r>
      <w:r w:rsidRPr="00AD2B86">
        <w:rPr>
          <w:rFonts w:ascii="Calibri" w:hAnsi="Calibri" w:cs="Arial"/>
        </w:rPr>
        <w:t xml:space="preserve">z prawidłowej obsługi </w:t>
      </w:r>
      <w:r w:rsidR="000F5D0E" w:rsidRPr="00AD2B86">
        <w:rPr>
          <w:rFonts w:ascii="Calibri" w:hAnsi="Calibri" w:cs="Arial"/>
        </w:rPr>
        <w:t>oprogramowania</w:t>
      </w:r>
      <w:r w:rsidRPr="00AD2B86">
        <w:rPr>
          <w:rFonts w:ascii="Calibri" w:hAnsi="Calibri" w:cs="Arial"/>
        </w:rPr>
        <w:t xml:space="preserve"> ponosi Wykonawca.</w:t>
      </w:r>
    </w:p>
    <w:p w:rsidR="001369FD" w:rsidRPr="00006EA4" w:rsidRDefault="001369FD" w:rsidP="00947A21">
      <w:pPr>
        <w:numPr>
          <w:ilvl w:val="0"/>
          <w:numId w:val="3"/>
        </w:numPr>
        <w:spacing w:before="120"/>
        <w:ind w:left="714" w:right="28" w:hanging="357"/>
        <w:jc w:val="both"/>
        <w:rPr>
          <w:rFonts w:ascii="Calibri" w:hAnsi="Calibri" w:cs="Arial"/>
        </w:rPr>
      </w:pPr>
      <w:r w:rsidRPr="002E41FB">
        <w:rPr>
          <w:rFonts w:ascii="Calibri" w:hAnsi="Calibri" w:cs="Arial"/>
        </w:rPr>
        <w:t>Zamawiający zastrzega sobie prawo do unieważnienia postępowania bez podania przyczyn takiej decyzji</w:t>
      </w:r>
    </w:p>
    <w:p w:rsidR="001369FD" w:rsidRPr="002E41FB" w:rsidRDefault="001369FD" w:rsidP="00002DA0">
      <w:pPr>
        <w:jc w:val="both"/>
        <w:rPr>
          <w:rFonts w:ascii="Calibri" w:hAnsi="Calibri" w:cs="Arial"/>
        </w:rPr>
      </w:pPr>
    </w:p>
    <w:p w:rsidR="001369FD" w:rsidRPr="002E41FB" w:rsidRDefault="001369FD" w:rsidP="0092785C">
      <w:pPr>
        <w:ind w:left="360"/>
        <w:jc w:val="both"/>
        <w:rPr>
          <w:rFonts w:ascii="Calibri" w:hAnsi="Calibri" w:cs="Arial"/>
        </w:rPr>
      </w:pPr>
      <w:r w:rsidRPr="002E41FB">
        <w:rPr>
          <w:rFonts w:ascii="Calibri" w:hAnsi="Calibri" w:cs="Arial"/>
          <w:b/>
        </w:rPr>
        <w:t>ZAŁĄCZNIKI</w:t>
      </w:r>
    </w:p>
    <w:p w:rsidR="001369FD" w:rsidRPr="002E41FB" w:rsidRDefault="001369FD" w:rsidP="00947A21">
      <w:pPr>
        <w:numPr>
          <w:ilvl w:val="0"/>
          <w:numId w:val="1"/>
        </w:numPr>
        <w:rPr>
          <w:rFonts w:ascii="Calibri" w:hAnsi="Calibri" w:cs="Arial"/>
        </w:rPr>
      </w:pPr>
      <w:r w:rsidRPr="002E41FB">
        <w:rPr>
          <w:rFonts w:ascii="Calibri" w:hAnsi="Calibri" w:cs="Arial"/>
        </w:rPr>
        <w:t xml:space="preserve">Załącznik nr 1 - Wzór oferty </w:t>
      </w:r>
    </w:p>
    <w:p w:rsidR="001369FD" w:rsidRPr="002E41FB" w:rsidRDefault="001369FD" w:rsidP="00947A21">
      <w:pPr>
        <w:numPr>
          <w:ilvl w:val="0"/>
          <w:numId w:val="1"/>
        </w:numPr>
        <w:ind w:left="714" w:right="28" w:hanging="357"/>
        <w:rPr>
          <w:rFonts w:ascii="Calibri" w:hAnsi="Calibri" w:cs="Arial"/>
        </w:rPr>
      </w:pPr>
      <w:r w:rsidRPr="002E41FB">
        <w:rPr>
          <w:rFonts w:ascii="Calibri" w:hAnsi="Calibri" w:cs="Arial"/>
        </w:rPr>
        <w:t>Załącznik nr 2 - Wzór oświadczenia o braku występowania powiązań kapitałowych/osobowych</w:t>
      </w:r>
    </w:p>
    <w:p w:rsidR="001369FD" w:rsidRDefault="001369FD" w:rsidP="0011222B">
      <w:pPr>
        <w:numPr>
          <w:ilvl w:val="0"/>
          <w:numId w:val="1"/>
        </w:numPr>
        <w:ind w:left="714" w:right="28" w:hanging="357"/>
        <w:rPr>
          <w:rFonts w:ascii="Calibri" w:hAnsi="Calibri" w:cs="Arial"/>
        </w:rPr>
      </w:pPr>
      <w:r w:rsidRPr="002E41FB">
        <w:rPr>
          <w:rFonts w:ascii="Calibri" w:hAnsi="Calibri" w:cs="Arial"/>
        </w:rPr>
        <w:t>Załącznik nr 3 - Wzór oświadczenia o spełnieniu warunków Zamawiającego</w:t>
      </w:r>
    </w:p>
    <w:p w:rsidR="00A5747A" w:rsidRDefault="00A5747A" w:rsidP="00A5747A">
      <w:pPr>
        <w:ind w:right="28"/>
        <w:rPr>
          <w:rFonts w:ascii="Calibri" w:hAnsi="Calibri" w:cs="Arial"/>
        </w:rPr>
      </w:pPr>
    </w:p>
    <w:p w:rsidR="00A5747A" w:rsidRDefault="00A5747A" w:rsidP="00A5747A">
      <w:pPr>
        <w:ind w:right="28"/>
        <w:rPr>
          <w:rFonts w:ascii="Calibri" w:hAnsi="Calibri" w:cs="Arial"/>
        </w:rPr>
      </w:pPr>
    </w:p>
    <w:p w:rsidR="00A5747A" w:rsidRDefault="00A5747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DC688A" w:rsidRDefault="00DC688A" w:rsidP="00A5747A">
      <w:pPr>
        <w:ind w:right="28"/>
        <w:rPr>
          <w:rFonts w:ascii="Calibri" w:hAnsi="Calibri" w:cs="Arial"/>
        </w:rPr>
      </w:pPr>
    </w:p>
    <w:p w:rsidR="00A5747A" w:rsidRDefault="00A5747A" w:rsidP="00A5747A">
      <w:pPr>
        <w:ind w:right="28"/>
        <w:rPr>
          <w:rFonts w:ascii="Calibri" w:hAnsi="Calibri" w:cs="Arial"/>
        </w:rPr>
      </w:pPr>
    </w:p>
    <w:p w:rsidR="00A5747A" w:rsidRDefault="00A5747A" w:rsidP="00A5747A">
      <w:pPr>
        <w:ind w:right="28"/>
        <w:rPr>
          <w:rFonts w:ascii="Calibri" w:hAnsi="Calibri" w:cs="Arial"/>
        </w:rPr>
      </w:pPr>
    </w:p>
    <w:p w:rsidR="00A5747A" w:rsidRDefault="00A5747A" w:rsidP="00A5747A">
      <w:pPr>
        <w:ind w:right="28"/>
        <w:rPr>
          <w:rFonts w:ascii="Calibri" w:hAnsi="Calibri" w:cs="Arial"/>
        </w:rPr>
      </w:pPr>
    </w:p>
    <w:p w:rsidR="00A5747A" w:rsidRPr="002E41FB" w:rsidRDefault="00A5747A" w:rsidP="00A5747A">
      <w:pPr>
        <w:rPr>
          <w:rFonts w:ascii="Calibri" w:hAnsi="Calibri" w:cs="Arial"/>
          <w:b/>
        </w:rPr>
      </w:pPr>
      <w:r w:rsidRPr="002E41FB">
        <w:rPr>
          <w:rFonts w:ascii="Calibri" w:hAnsi="Calibri" w:cs="Arial"/>
        </w:rPr>
        <w:t xml:space="preserve">                                                                                                </w:t>
      </w:r>
      <w:r w:rsidRPr="002E41FB">
        <w:rPr>
          <w:rFonts w:ascii="Calibri" w:hAnsi="Calibri" w:cs="Arial"/>
          <w:b/>
        </w:rPr>
        <w:t>Załącznik nr 1 do zapytania ofertowego</w:t>
      </w:r>
    </w:p>
    <w:p w:rsidR="00A5747A" w:rsidRPr="002E41FB" w:rsidRDefault="00A5747A" w:rsidP="00A5747A">
      <w:pPr>
        <w:rPr>
          <w:rFonts w:ascii="Calibri" w:hAnsi="Calibri" w:cs="Arial"/>
        </w:rPr>
      </w:pPr>
    </w:p>
    <w:p w:rsidR="00A5747A" w:rsidRPr="002E41FB" w:rsidRDefault="00A5747A" w:rsidP="00A5747A">
      <w:pPr>
        <w:rPr>
          <w:rFonts w:ascii="Calibri" w:hAnsi="Calibri" w:cs="Arial"/>
        </w:rPr>
      </w:pPr>
    </w:p>
    <w:p w:rsidR="00A5747A" w:rsidRPr="002E41FB" w:rsidRDefault="00A5747A" w:rsidP="00A5747A">
      <w:pPr>
        <w:rPr>
          <w:rFonts w:ascii="Calibri" w:hAnsi="Calibri" w:cs="Arial"/>
        </w:rPr>
      </w:pPr>
    </w:p>
    <w:p w:rsidR="00A5747A" w:rsidRPr="002E41FB" w:rsidRDefault="00A5747A" w:rsidP="00A5747A">
      <w:pPr>
        <w:rPr>
          <w:rFonts w:ascii="Calibri" w:hAnsi="Calibri" w:cs="Arial"/>
        </w:rPr>
      </w:pPr>
      <w:r w:rsidRPr="002E41FB">
        <w:rPr>
          <w:rFonts w:ascii="Calibri" w:hAnsi="Calibri" w:cs="Arial"/>
        </w:rPr>
        <w:t xml:space="preserve">……………………………………………..                                                 </w:t>
      </w:r>
      <w:r>
        <w:rPr>
          <w:rFonts w:ascii="Calibri" w:hAnsi="Calibri" w:cs="Arial"/>
        </w:rPr>
        <w:tab/>
      </w:r>
      <w:r>
        <w:rPr>
          <w:rFonts w:ascii="Calibri" w:hAnsi="Calibri" w:cs="Arial"/>
        </w:rPr>
        <w:tab/>
      </w:r>
      <w:r>
        <w:rPr>
          <w:rFonts w:ascii="Calibri" w:hAnsi="Calibri" w:cs="Arial"/>
        </w:rPr>
        <w:tab/>
      </w:r>
      <w:r w:rsidRPr="002E41FB">
        <w:rPr>
          <w:rFonts w:ascii="Calibri" w:hAnsi="Calibri" w:cs="Arial"/>
        </w:rPr>
        <w:t xml:space="preserve">  ……………………………..</w:t>
      </w:r>
    </w:p>
    <w:p w:rsidR="00A5747A" w:rsidRPr="002E41FB" w:rsidRDefault="00A5747A" w:rsidP="00A5747A">
      <w:pPr>
        <w:rPr>
          <w:rFonts w:ascii="Calibri" w:hAnsi="Calibri" w:cs="Arial"/>
        </w:rPr>
      </w:pPr>
      <w:r w:rsidRPr="002E41FB">
        <w:rPr>
          <w:rFonts w:ascii="Calibri" w:hAnsi="Calibri" w:cs="Arial"/>
        </w:rPr>
        <w:t xml:space="preserve">/Pieczęć Oferenta/         </w:t>
      </w:r>
      <w:r w:rsidRPr="002E41FB">
        <w:rPr>
          <w:rFonts w:ascii="Calibri" w:hAnsi="Calibri" w:cs="Arial"/>
        </w:rPr>
        <w:tab/>
        <w:t xml:space="preserve">                                                                   /miejsce i data sporządzenia/</w:t>
      </w:r>
    </w:p>
    <w:p w:rsidR="00A5747A" w:rsidRPr="002E41FB" w:rsidRDefault="00A5747A" w:rsidP="00A5747A">
      <w:pPr>
        <w:rPr>
          <w:rFonts w:ascii="Calibri" w:hAnsi="Calibri" w:cs="Arial"/>
          <w:b/>
        </w:rPr>
      </w:pPr>
      <w:r w:rsidRPr="002E41FB">
        <w:rPr>
          <w:rFonts w:ascii="Calibri" w:hAnsi="Calibri" w:cs="Arial"/>
        </w:rPr>
        <w:t xml:space="preserve">                                                           </w:t>
      </w:r>
      <w:r w:rsidRPr="002E41FB">
        <w:rPr>
          <w:rFonts w:ascii="Calibri" w:hAnsi="Calibri" w:cs="Arial"/>
          <w:b/>
        </w:rPr>
        <w:t xml:space="preserve">                   </w:t>
      </w:r>
    </w:p>
    <w:p w:rsidR="00A5747A" w:rsidRPr="002E41FB" w:rsidRDefault="00A5747A" w:rsidP="00A5747A">
      <w:pPr>
        <w:rPr>
          <w:rFonts w:ascii="Calibri" w:hAnsi="Calibri"/>
          <w:b/>
        </w:rPr>
      </w:pPr>
    </w:p>
    <w:p w:rsidR="00A5747A" w:rsidRPr="002E41FB" w:rsidRDefault="00A5747A" w:rsidP="00A5747A">
      <w:pPr>
        <w:jc w:val="center"/>
        <w:rPr>
          <w:rFonts w:ascii="Calibri" w:hAnsi="Calibri" w:cs="Arial"/>
          <w:b/>
        </w:rPr>
      </w:pPr>
      <w:r w:rsidRPr="002E41FB">
        <w:rPr>
          <w:rFonts w:ascii="Calibri" w:hAnsi="Calibri" w:cs="Arial"/>
          <w:b/>
        </w:rPr>
        <w:t>OFERTA</w:t>
      </w:r>
    </w:p>
    <w:p w:rsidR="00A5747A" w:rsidRPr="002E41FB" w:rsidRDefault="00A5747A" w:rsidP="00A5747A">
      <w:pPr>
        <w:rPr>
          <w:rFonts w:ascii="Calibri" w:hAnsi="Calibri" w:cs="Arial"/>
          <w:b/>
        </w:rPr>
      </w:pPr>
    </w:p>
    <w:p w:rsidR="00A5747A" w:rsidRPr="002E41FB" w:rsidRDefault="00A5747A" w:rsidP="00A5747A">
      <w:pPr>
        <w:pStyle w:val="Akapitzlist1"/>
        <w:numPr>
          <w:ilvl w:val="0"/>
          <w:numId w:val="26"/>
        </w:numPr>
        <w:spacing w:after="200" w:line="276" w:lineRule="auto"/>
        <w:ind w:left="142" w:firstLine="0"/>
        <w:rPr>
          <w:rFonts w:cs="Arial"/>
          <w:b/>
          <w:sz w:val="24"/>
          <w:szCs w:val="24"/>
        </w:rPr>
      </w:pPr>
      <w:r w:rsidRPr="002E41FB">
        <w:rPr>
          <w:rFonts w:cs="Arial"/>
          <w:b/>
          <w:sz w:val="24"/>
          <w:szCs w:val="24"/>
        </w:rPr>
        <w:t xml:space="preserve"> ZAMAWIAJĄCY:</w:t>
      </w:r>
    </w:p>
    <w:p w:rsidR="00DC688A" w:rsidRPr="00C35EE1" w:rsidRDefault="00F32305" w:rsidP="00DC688A">
      <w:pPr>
        <w:tabs>
          <w:tab w:val="left" w:pos="12"/>
        </w:tabs>
        <w:rPr>
          <w:rFonts w:asciiTheme="minorHAnsi" w:hAnsiTheme="minorHAnsi"/>
          <w:b/>
          <w:bCs/>
        </w:rPr>
      </w:pPr>
      <w:r>
        <w:rPr>
          <w:rFonts w:ascii="Calibri" w:hAnsi="Calibri" w:cs="Arial"/>
          <w:b/>
          <w:bCs/>
          <w:color w:val="000000"/>
        </w:rPr>
        <w:tab/>
      </w:r>
      <w:r w:rsidR="00A5747A" w:rsidRPr="002E41FB">
        <w:rPr>
          <w:rFonts w:ascii="Calibri" w:hAnsi="Calibri" w:cs="Arial"/>
          <w:b/>
          <w:bCs/>
          <w:color w:val="000000"/>
        </w:rPr>
        <w:tab/>
      </w:r>
      <w:r w:rsidR="00DC688A" w:rsidRPr="00C35EE1">
        <w:rPr>
          <w:rFonts w:asciiTheme="minorHAnsi" w:hAnsiTheme="minorHAnsi"/>
          <w:b/>
          <w:bCs/>
        </w:rPr>
        <w:t>Niepubliczny Zakład Opieki Zdrowotnej „Zdrowie” s.c.</w:t>
      </w:r>
    </w:p>
    <w:p w:rsidR="00DC688A" w:rsidRPr="00C35EE1" w:rsidRDefault="00F32305" w:rsidP="00DC688A">
      <w:pPr>
        <w:tabs>
          <w:tab w:val="left" w:pos="12"/>
        </w:tabs>
        <w:rPr>
          <w:rFonts w:asciiTheme="minorHAnsi" w:hAnsiTheme="minorHAnsi"/>
          <w:b/>
          <w:bCs/>
        </w:rPr>
      </w:pPr>
      <w:r>
        <w:rPr>
          <w:rFonts w:asciiTheme="minorHAnsi" w:hAnsiTheme="minorHAnsi"/>
          <w:b/>
          <w:bCs/>
        </w:rPr>
        <w:tab/>
      </w:r>
      <w:r>
        <w:rPr>
          <w:rFonts w:asciiTheme="minorHAnsi" w:hAnsiTheme="minorHAnsi"/>
          <w:b/>
          <w:bCs/>
        </w:rPr>
        <w:tab/>
      </w:r>
      <w:r w:rsidR="00DC688A" w:rsidRPr="00C35EE1">
        <w:rPr>
          <w:rFonts w:asciiTheme="minorHAnsi" w:hAnsiTheme="minorHAnsi"/>
          <w:b/>
          <w:bCs/>
        </w:rPr>
        <w:t xml:space="preserve">Izabela Dorota </w:t>
      </w:r>
      <w:proofErr w:type="spellStart"/>
      <w:r w:rsidR="00DC688A" w:rsidRPr="00C35EE1">
        <w:rPr>
          <w:rFonts w:asciiTheme="minorHAnsi" w:hAnsiTheme="minorHAnsi"/>
          <w:b/>
          <w:bCs/>
        </w:rPr>
        <w:t>Anasiewicz</w:t>
      </w:r>
      <w:proofErr w:type="spellEnd"/>
      <w:r w:rsidR="00DC688A" w:rsidRPr="00C35EE1">
        <w:rPr>
          <w:rFonts w:asciiTheme="minorHAnsi" w:hAnsiTheme="minorHAnsi"/>
          <w:b/>
          <w:bCs/>
        </w:rPr>
        <w:t>-Kostrzewa,  Maria Kokoszka</w:t>
      </w:r>
    </w:p>
    <w:p w:rsidR="00DC688A" w:rsidRPr="00C35EE1" w:rsidRDefault="00F32305" w:rsidP="00DC688A">
      <w:pPr>
        <w:tabs>
          <w:tab w:val="left" w:pos="12"/>
        </w:tabs>
        <w:rPr>
          <w:rFonts w:asciiTheme="minorHAnsi" w:hAnsiTheme="minorHAnsi"/>
          <w:b/>
          <w:bCs/>
        </w:rPr>
      </w:pPr>
      <w:r>
        <w:rPr>
          <w:rFonts w:asciiTheme="minorHAnsi" w:hAnsiTheme="minorHAnsi"/>
          <w:b/>
          <w:bCs/>
        </w:rPr>
        <w:tab/>
      </w:r>
      <w:r>
        <w:rPr>
          <w:rFonts w:asciiTheme="minorHAnsi" w:hAnsiTheme="minorHAnsi"/>
          <w:b/>
          <w:bCs/>
        </w:rPr>
        <w:tab/>
      </w:r>
      <w:r w:rsidR="00DC688A" w:rsidRPr="00C35EE1">
        <w:rPr>
          <w:rFonts w:asciiTheme="minorHAnsi" w:hAnsiTheme="minorHAnsi"/>
          <w:b/>
          <w:bCs/>
        </w:rPr>
        <w:t>ul . Jana Pawła II nr 5</w:t>
      </w:r>
    </w:p>
    <w:p w:rsidR="00DC688A" w:rsidRPr="00C35EE1" w:rsidRDefault="00F32305" w:rsidP="00DC688A">
      <w:pPr>
        <w:tabs>
          <w:tab w:val="left" w:pos="12"/>
        </w:tabs>
        <w:rPr>
          <w:rFonts w:asciiTheme="minorHAnsi" w:hAnsiTheme="minorHAnsi"/>
          <w:b/>
          <w:bCs/>
        </w:rPr>
      </w:pPr>
      <w:r>
        <w:rPr>
          <w:rFonts w:asciiTheme="minorHAnsi" w:hAnsiTheme="minorHAnsi"/>
          <w:b/>
          <w:bCs/>
        </w:rPr>
        <w:tab/>
      </w:r>
      <w:r>
        <w:rPr>
          <w:rFonts w:asciiTheme="minorHAnsi" w:hAnsiTheme="minorHAnsi"/>
          <w:b/>
          <w:bCs/>
        </w:rPr>
        <w:tab/>
      </w:r>
      <w:r w:rsidR="00DC688A" w:rsidRPr="00C35EE1">
        <w:rPr>
          <w:rFonts w:asciiTheme="minorHAnsi" w:hAnsiTheme="minorHAnsi"/>
          <w:b/>
          <w:bCs/>
        </w:rPr>
        <w:t>23-300 Janów Lubelski</w:t>
      </w:r>
    </w:p>
    <w:p w:rsidR="00DC688A" w:rsidRPr="00F32305" w:rsidRDefault="00F32305" w:rsidP="00DC688A">
      <w:pPr>
        <w:tabs>
          <w:tab w:val="left" w:pos="0"/>
        </w:tabs>
        <w:spacing w:line="0" w:lineRule="atLeast"/>
        <w:rPr>
          <w:rFonts w:asciiTheme="minorHAnsi" w:hAnsiTheme="minorHAnsi"/>
        </w:rPr>
      </w:pPr>
      <w:r>
        <w:rPr>
          <w:rFonts w:asciiTheme="minorHAnsi" w:hAnsiTheme="minorHAnsi"/>
          <w:b/>
        </w:rPr>
        <w:tab/>
      </w:r>
      <w:r w:rsidR="00DC688A" w:rsidRPr="00C35EE1">
        <w:rPr>
          <w:rFonts w:asciiTheme="minorHAnsi" w:hAnsiTheme="minorHAnsi"/>
          <w:b/>
        </w:rPr>
        <w:t>Tel.</w:t>
      </w:r>
      <w:r w:rsidR="00DC688A" w:rsidRPr="00C35EE1">
        <w:rPr>
          <w:rFonts w:asciiTheme="minorHAnsi" w:hAnsiTheme="minorHAnsi"/>
          <w:i/>
        </w:rPr>
        <w:t xml:space="preserve"> </w:t>
      </w:r>
      <w:r w:rsidR="00DC688A" w:rsidRPr="00C35EE1">
        <w:rPr>
          <w:rStyle w:val="xbe"/>
          <w:rFonts w:asciiTheme="minorHAnsi" w:hAnsiTheme="minorHAnsi"/>
        </w:rPr>
        <w:t>15 872 30 99</w:t>
      </w:r>
      <w:r>
        <w:rPr>
          <w:rStyle w:val="xbe"/>
          <w:rFonts w:asciiTheme="minorHAnsi" w:hAnsiTheme="minorHAnsi"/>
        </w:rPr>
        <w:t xml:space="preserve">, </w:t>
      </w:r>
      <w:r w:rsidR="00DC688A" w:rsidRPr="00C35EE1">
        <w:rPr>
          <w:rFonts w:asciiTheme="minorHAnsi" w:hAnsiTheme="minorHAnsi"/>
          <w:b/>
        </w:rPr>
        <w:t xml:space="preserve">Faks: </w:t>
      </w:r>
      <w:r w:rsidR="00DC688A" w:rsidRPr="00C35EE1">
        <w:rPr>
          <w:rFonts w:asciiTheme="minorHAnsi" w:hAnsiTheme="minorHAnsi"/>
        </w:rPr>
        <w:t>15 8723 094</w:t>
      </w:r>
    </w:p>
    <w:p w:rsidR="00A5747A" w:rsidRPr="002E41FB" w:rsidRDefault="00A5747A" w:rsidP="00F32305">
      <w:pPr>
        <w:pStyle w:val="Akapitzlist1"/>
        <w:spacing w:line="360" w:lineRule="auto"/>
        <w:ind w:left="0"/>
        <w:jc w:val="both"/>
        <w:rPr>
          <w:rFonts w:cs="Arial"/>
          <w:sz w:val="24"/>
          <w:szCs w:val="24"/>
        </w:rPr>
      </w:pPr>
    </w:p>
    <w:p w:rsidR="00A5747A" w:rsidRPr="002E41FB" w:rsidRDefault="00A5747A" w:rsidP="00A5747A">
      <w:pPr>
        <w:pStyle w:val="Akapitzlist1"/>
        <w:numPr>
          <w:ilvl w:val="0"/>
          <w:numId w:val="26"/>
        </w:numPr>
        <w:spacing w:after="200" w:line="276" w:lineRule="auto"/>
        <w:ind w:hanging="720"/>
        <w:rPr>
          <w:rFonts w:cs="Arial"/>
          <w:b/>
          <w:sz w:val="24"/>
          <w:szCs w:val="24"/>
        </w:rPr>
      </w:pPr>
      <w:r w:rsidRPr="002E41FB">
        <w:rPr>
          <w:rFonts w:cs="Arial"/>
          <w:b/>
          <w:sz w:val="24"/>
          <w:szCs w:val="24"/>
        </w:rPr>
        <w:t>WYKONAWCA:</w:t>
      </w:r>
    </w:p>
    <w:p w:rsidR="00A5747A" w:rsidRPr="002E41FB" w:rsidRDefault="00A5747A" w:rsidP="00A5747A">
      <w:pPr>
        <w:pStyle w:val="Akapitzlist1"/>
        <w:rPr>
          <w:rFonts w:cs="Arial"/>
          <w:b/>
          <w:sz w:val="24"/>
          <w:szCs w:val="24"/>
        </w:rPr>
      </w:pPr>
    </w:p>
    <w:p w:rsidR="00A5747A" w:rsidRPr="002E41FB" w:rsidRDefault="00A5747A" w:rsidP="00A5747A">
      <w:pPr>
        <w:pStyle w:val="Akapitzlist1"/>
        <w:rPr>
          <w:rFonts w:cs="Arial"/>
          <w:sz w:val="24"/>
          <w:szCs w:val="24"/>
        </w:rPr>
      </w:pPr>
      <w:r w:rsidRPr="002E41FB">
        <w:rPr>
          <w:rFonts w:cs="Arial"/>
          <w:b/>
          <w:sz w:val="24"/>
          <w:szCs w:val="24"/>
        </w:rPr>
        <w:t>Nazwa oferenta</w:t>
      </w:r>
      <w:r w:rsidRPr="002E41FB">
        <w:rPr>
          <w:rFonts w:cs="Arial"/>
          <w:sz w:val="24"/>
          <w:szCs w:val="24"/>
        </w:rPr>
        <w:t>………………………………………………………………………………………………</w:t>
      </w:r>
    </w:p>
    <w:p w:rsidR="00A5747A" w:rsidRPr="002E41FB" w:rsidRDefault="00A5747A" w:rsidP="00A5747A">
      <w:pPr>
        <w:pStyle w:val="Akapitzlist1"/>
        <w:rPr>
          <w:rFonts w:cs="Arial"/>
          <w:sz w:val="24"/>
          <w:szCs w:val="24"/>
        </w:rPr>
      </w:pPr>
    </w:p>
    <w:p w:rsidR="00A5747A" w:rsidRPr="002E41FB" w:rsidRDefault="00A5747A" w:rsidP="00A5747A">
      <w:pPr>
        <w:pStyle w:val="Akapitzlist1"/>
        <w:rPr>
          <w:rFonts w:cs="Arial"/>
          <w:sz w:val="24"/>
          <w:szCs w:val="24"/>
        </w:rPr>
      </w:pPr>
      <w:r w:rsidRPr="002E41FB">
        <w:rPr>
          <w:rFonts w:cs="Arial"/>
          <w:b/>
          <w:sz w:val="24"/>
          <w:szCs w:val="24"/>
        </w:rPr>
        <w:t>Adres/siedziba firmy</w:t>
      </w:r>
      <w:r w:rsidRPr="002E41FB">
        <w:rPr>
          <w:rFonts w:cs="Arial"/>
          <w:sz w:val="24"/>
          <w:szCs w:val="24"/>
        </w:rPr>
        <w:t>………………………………………………………………………………………………….</w:t>
      </w:r>
    </w:p>
    <w:p w:rsidR="00A5747A" w:rsidRPr="002E41FB" w:rsidRDefault="00A5747A" w:rsidP="00A5747A">
      <w:pPr>
        <w:pStyle w:val="Akapitzlist1"/>
        <w:rPr>
          <w:rFonts w:cs="Arial"/>
          <w:b/>
          <w:sz w:val="24"/>
          <w:szCs w:val="24"/>
        </w:rPr>
      </w:pPr>
    </w:p>
    <w:p w:rsidR="00A5747A" w:rsidRPr="002E41FB" w:rsidRDefault="00A5747A" w:rsidP="00A5747A">
      <w:pPr>
        <w:pStyle w:val="Akapitzlist1"/>
        <w:rPr>
          <w:rFonts w:cs="Arial"/>
          <w:sz w:val="24"/>
          <w:szCs w:val="24"/>
        </w:rPr>
      </w:pPr>
      <w:r w:rsidRPr="002E41FB">
        <w:rPr>
          <w:rFonts w:cs="Arial"/>
          <w:b/>
          <w:sz w:val="24"/>
          <w:szCs w:val="24"/>
        </w:rPr>
        <w:t>NIP:</w:t>
      </w:r>
      <w:r w:rsidRPr="002E41FB">
        <w:rPr>
          <w:rFonts w:cs="Arial"/>
          <w:sz w:val="24"/>
          <w:szCs w:val="24"/>
        </w:rPr>
        <w:t>……………………………………………………………………………………………………</w:t>
      </w:r>
    </w:p>
    <w:p w:rsidR="00A5747A" w:rsidRPr="002E41FB" w:rsidRDefault="00A5747A" w:rsidP="00A5747A">
      <w:pPr>
        <w:pStyle w:val="Akapitzlist1"/>
        <w:rPr>
          <w:b/>
          <w:sz w:val="24"/>
          <w:szCs w:val="24"/>
        </w:rPr>
      </w:pPr>
    </w:p>
    <w:p w:rsidR="00A5747A" w:rsidRPr="002E41FB" w:rsidRDefault="00A5747A" w:rsidP="00A5747A">
      <w:pPr>
        <w:pStyle w:val="Akapitzlist1"/>
        <w:numPr>
          <w:ilvl w:val="0"/>
          <w:numId w:val="26"/>
        </w:numPr>
        <w:spacing w:after="200" w:line="276" w:lineRule="auto"/>
        <w:ind w:hanging="578"/>
        <w:rPr>
          <w:b/>
          <w:sz w:val="24"/>
          <w:szCs w:val="24"/>
        </w:rPr>
      </w:pPr>
      <w:r w:rsidRPr="002E41FB">
        <w:rPr>
          <w:b/>
          <w:sz w:val="24"/>
          <w:szCs w:val="24"/>
        </w:rPr>
        <w:t>OFERTA</w:t>
      </w:r>
    </w:p>
    <w:p w:rsidR="00A5747A" w:rsidRPr="002E41FB" w:rsidRDefault="00A5747A" w:rsidP="00A5747A">
      <w:pPr>
        <w:pStyle w:val="Tekstpodstawowy"/>
        <w:spacing w:line="240" w:lineRule="auto"/>
        <w:rPr>
          <w:rFonts w:ascii="Calibri" w:hAnsi="Calibri"/>
          <w:szCs w:val="24"/>
          <w:lang w:eastAsia="pl-PL"/>
        </w:rPr>
      </w:pPr>
      <w:r w:rsidRPr="002E41FB">
        <w:rPr>
          <w:rFonts w:ascii="Calibri" w:hAnsi="Calibri"/>
          <w:szCs w:val="24"/>
          <w:lang w:eastAsia="pl-PL"/>
        </w:rPr>
        <w:t>Po zapoznaniu się z warunkami zawartymi w zapytaniu ofertowym nr 1/201</w:t>
      </w:r>
      <w:r w:rsidR="00F32305">
        <w:rPr>
          <w:rFonts w:ascii="Calibri" w:hAnsi="Calibri"/>
          <w:szCs w:val="24"/>
          <w:lang w:eastAsia="pl-PL"/>
        </w:rPr>
        <w:t>8</w:t>
      </w:r>
      <w:r w:rsidRPr="002E41FB">
        <w:rPr>
          <w:rFonts w:ascii="Calibri" w:hAnsi="Calibri"/>
          <w:szCs w:val="24"/>
          <w:lang w:eastAsia="pl-PL"/>
        </w:rPr>
        <w:t xml:space="preserve"> oświadczam, że akceptuję je bez zastrzeżeń. Poniżej przedstawiam następujące warunki realizacji przedmiotu zamówienia</w:t>
      </w:r>
    </w:p>
    <w:p w:rsidR="00A5747A" w:rsidRPr="002E41FB" w:rsidRDefault="00A5747A" w:rsidP="00A5747A">
      <w:pPr>
        <w:pStyle w:val="Akapitzlist1"/>
        <w:ind w:left="0"/>
        <w:rPr>
          <w:rFonts w:cs="Arial"/>
          <w:b/>
          <w:sz w:val="24"/>
          <w:szCs w:val="24"/>
        </w:rPr>
      </w:pPr>
    </w:p>
    <w:p w:rsidR="00A5747A" w:rsidRPr="00F32305" w:rsidRDefault="00A5747A" w:rsidP="00F32305">
      <w:pPr>
        <w:pStyle w:val="Akapitzlist1"/>
        <w:spacing w:line="276" w:lineRule="auto"/>
        <w:rPr>
          <w:rFonts w:cs="Arial"/>
          <w:b/>
          <w:sz w:val="24"/>
          <w:szCs w:val="24"/>
        </w:rPr>
      </w:pPr>
      <w:r w:rsidRPr="002E41FB">
        <w:rPr>
          <w:rFonts w:cs="Arial"/>
          <w:b/>
          <w:sz w:val="24"/>
          <w:szCs w:val="24"/>
        </w:rPr>
        <w:t>Łączna cena oferty brutto:...........................................PLN (</w:t>
      </w:r>
      <w:r w:rsidRPr="00F32305">
        <w:rPr>
          <w:rFonts w:cs="Arial"/>
          <w:b/>
          <w:sz w:val="24"/>
          <w:szCs w:val="24"/>
        </w:rPr>
        <w:t>słownie:...................................................)</w:t>
      </w:r>
    </w:p>
    <w:p w:rsidR="00A5747A" w:rsidRPr="00F32305" w:rsidRDefault="00A5747A" w:rsidP="00F32305">
      <w:pPr>
        <w:pStyle w:val="Akapitzlist1"/>
        <w:spacing w:line="276" w:lineRule="auto"/>
        <w:rPr>
          <w:rFonts w:cs="Arial"/>
          <w:b/>
          <w:sz w:val="24"/>
          <w:szCs w:val="24"/>
        </w:rPr>
      </w:pPr>
      <w:r w:rsidRPr="00F32305">
        <w:rPr>
          <w:rFonts w:cs="Arial"/>
          <w:b/>
          <w:sz w:val="24"/>
          <w:szCs w:val="24"/>
        </w:rPr>
        <w:t>w tym VAT: …………… %, kwota ……………..................................………....</w:t>
      </w:r>
    </w:p>
    <w:p w:rsidR="00F32305" w:rsidRPr="00F32305" w:rsidRDefault="00A5747A" w:rsidP="00F32305">
      <w:pPr>
        <w:pStyle w:val="Akapitzlist1"/>
        <w:spacing w:line="276" w:lineRule="auto"/>
        <w:rPr>
          <w:rFonts w:cs="Arial"/>
          <w:b/>
          <w:sz w:val="24"/>
          <w:szCs w:val="24"/>
        </w:rPr>
      </w:pPr>
      <w:r w:rsidRPr="002E41FB">
        <w:rPr>
          <w:rFonts w:cs="Arial"/>
          <w:b/>
          <w:sz w:val="24"/>
          <w:szCs w:val="24"/>
        </w:rPr>
        <w:t>Cena oferty netto:…… …………………………………… PLN (</w:t>
      </w:r>
      <w:r w:rsidRPr="00F32305">
        <w:rPr>
          <w:rFonts w:cs="Arial"/>
          <w:b/>
          <w:sz w:val="24"/>
          <w:szCs w:val="24"/>
        </w:rPr>
        <w:t>słownie:.....................………..…………)</w:t>
      </w:r>
    </w:p>
    <w:p w:rsidR="00F32305" w:rsidRPr="00333CBE" w:rsidRDefault="00F32305" w:rsidP="00F32305">
      <w:pPr>
        <w:pStyle w:val="Standard"/>
        <w:jc w:val="both"/>
        <w:rPr>
          <w:rFonts w:eastAsia="Times New Roman" w:cs="Arial"/>
          <w:kern w:val="0"/>
          <w:sz w:val="24"/>
          <w:szCs w:val="24"/>
          <w:lang w:eastAsia="pl-PL"/>
        </w:rPr>
      </w:pPr>
      <w:r>
        <w:rPr>
          <w:rFonts w:cs="Arial"/>
          <w:sz w:val="24"/>
          <w:szCs w:val="24"/>
        </w:rPr>
        <w:t xml:space="preserve">W tym cena poszczególnych </w:t>
      </w:r>
      <w:r w:rsidRPr="00333CBE">
        <w:rPr>
          <w:rFonts w:eastAsia="Times New Roman" w:cs="Arial"/>
          <w:kern w:val="0"/>
          <w:sz w:val="24"/>
          <w:szCs w:val="24"/>
          <w:lang w:eastAsia="pl-PL"/>
        </w:rPr>
        <w:t>funkcjonalności</w:t>
      </w:r>
      <w:r>
        <w:rPr>
          <w:rFonts w:eastAsia="Times New Roman" w:cs="Arial"/>
          <w:kern w:val="0"/>
          <w:sz w:val="24"/>
          <w:szCs w:val="24"/>
          <w:lang w:eastAsia="pl-PL"/>
        </w:rPr>
        <w:t xml:space="preserve"> wynosi</w:t>
      </w:r>
      <w:r w:rsidRPr="00333CBE">
        <w:rPr>
          <w:rFonts w:eastAsia="Times New Roman" w:cs="Arial"/>
          <w:kern w:val="0"/>
          <w:sz w:val="24"/>
          <w:szCs w:val="24"/>
          <w:lang w:eastAsia="pl-PL"/>
        </w:rPr>
        <w:t>:</w:t>
      </w:r>
    </w:p>
    <w:p w:rsidR="00F32305" w:rsidRDefault="00F32305" w:rsidP="00F32305">
      <w:pPr>
        <w:pStyle w:val="Standard"/>
        <w:numPr>
          <w:ilvl w:val="0"/>
          <w:numId w:val="30"/>
        </w:numPr>
        <w:jc w:val="both"/>
        <w:rPr>
          <w:rFonts w:eastAsia="Times New Roman" w:cs="Arial"/>
          <w:kern w:val="0"/>
          <w:sz w:val="24"/>
          <w:szCs w:val="24"/>
          <w:lang w:eastAsia="pl-PL"/>
        </w:rPr>
      </w:pPr>
      <w:r w:rsidRPr="00333CBE">
        <w:rPr>
          <w:rFonts w:eastAsia="Times New Roman" w:cs="Arial"/>
          <w:kern w:val="0"/>
          <w:sz w:val="24"/>
          <w:szCs w:val="24"/>
          <w:lang w:eastAsia="pl-PL"/>
        </w:rPr>
        <w:lastRenderedPageBreak/>
        <w:t xml:space="preserve">komunikatów sprawozdawczych XML stosowanych w pilotażu POZ PLUS, </w:t>
      </w:r>
    </w:p>
    <w:p w:rsidR="00F32305" w:rsidRPr="00F32305" w:rsidRDefault="00F32305" w:rsidP="00F32305">
      <w:pPr>
        <w:pStyle w:val="Akapitzlist1"/>
        <w:spacing w:line="276" w:lineRule="auto"/>
        <w:rPr>
          <w:rFonts w:cs="Arial"/>
          <w:b/>
          <w:sz w:val="24"/>
          <w:szCs w:val="24"/>
        </w:rPr>
      </w:pPr>
      <w:r>
        <w:rPr>
          <w:rFonts w:cs="Arial"/>
          <w:b/>
          <w:sz w:val="24"/>
          <w:szCs w:val="24"/>
        </w:rPr>
        <w:t>c</w:t>
      </w:r>
      <w:r w:rsidRPr="002E41FB">
        <w:rPr>
          <w:rFonts w:cs="Arial"/>
          <w:b/>
          <w:sz w:val="24"/>
          <w:szCs w:val="24"/>
        </w:rPr>
        <w:t>ena oferty brutto:...........................................PLN (</w:t>
      </w:r>
      <w:r w:rsidRPr="00F32305">
        <w:rPr>
          <w:rFonts w:cs="Arial"/>
          <w:b/>
          <w:sz w:val="24"/>
          <w:szCs w:val="24"/>
        </w:rPr>
        <w:t>słownie:...................................................)</w:t>
      </w:r>
    </w:p>
    <w:p w:rsidR="00F32305" w:rsidRPr="00F32305" w:rsidRDefault="00F32305" w:rsidP="00F32305">
      <w:pPr>
        <w:pStyle w:val="Akapitzlist1"/>
        <w:spacing w:line="276" w:lineRule="auto"/>
        <w:rPr>
          <w:rFonts w:cs="Arial"/>
          <w:b/>
          <w:sz w:val="24"/>
          <w:szCs w:val="24"/>
        </w:rPr>
      </w:pPr>
      <w:r w:rsidRPr="00F32305">
        <w:rPr>
          <w:rFonts w:cs="Arial"/>
          <w:b/>
          <w:sz w:val="24"/>
          <w:szCs w:val="24"/>
        </w:rPr>
        <w:t>w tym VAT: …………… %, kwota ……………..................................………....</w:t>
      </w:r>
    </w:p>
    <w:p w:rsidR="00F32305" w:rsidRPr="00F32305" w:rsidRDefault="00F32305" w:rsidP="00F32305">
      <w:pPr>
        <w:pStyle w:val="Akapitzlist1"/>
        <w:spacing w:line="276" w:lineRule="auto"/>
        <w:rPr>
          <w:rFonts w:cs="Arial"/>
          <w:b/>
          <w:sz w:val="24"/>
          <w:szCs w:val="24"/>
        </w:rPr>
      </w:pPr>
      <w:r>
        <w:rPr>
          <w:rFonts w:cs="Arial"/>
          <w:b/>
          <w:sz w:val="24"/>
          <w:szCs w:val="24"/>
        </w:rPr>
        <w:t>c</w:t>
      </w:r>
      <w:r w:rsidRPr="002E41FB">
        <w:rPr>
          <w:rFonts w:cs="Arial"/>
          <w:b/>
          <w:sz w:val="24"/>
          <w:szCs w:val="24"/>
        </w:rPr>
        <w:t>ena oferty netto:…… …………………………………… PLN (</w:t>
      </w:r>
      <w:r w:rsidRPr="00F32305">
        <w:rPr>
          <w:rFonts w:cs="Arial"/>
          <w:b/>
          <w:sz w:val="24"/>
          <w:szCs w:val="24"/>
        </w:rPr>
        <w:t>słownie:.....................………..…………)</w:t>
      </w:r>
    </w:p>
    <w:p w:rsidR="00F32305" w:rsidRPr="00333CBE" w:rsidRDefault="00F32305" w:rsidP="00F32305">
      <w:pPr>
        <w:pStyle w:val="Akapitzlist1"/>
        <w:ind w:left="0" w:firstLine="284"/>
        <w:rPr>
          <w:rFonts w:cs="Arial"/>
          <w:sz w:val="24"/>
          <w:szCs w:val="24"/>
        </w:rPr>
      </w:pPr>
    </w:p>
    <w:p w:rsidR="00F32305" w:rsidRDefault="00F32305" w:rsidP="00F32305">
      <w:pPr>
        <w:pStyle w:val="Standard"/>
        <w:numPr>
          <w:ilvl w:val="0"/>
          <w:numId w:val="30"/>
        </w:numPr>
        <w:jc w:val="both"/>
        <w:rPr>
          <w:rFonts w:eastAsia="Times New Roman" w:cs="Arial"/>
          <w:kern w:val="0"/>
          <w:sz w:val="24"/>
          <w:szCs w:val="24"/>
          <w:lang w:eastAsia="pl-PL"/>
        </w:rPr>
      </w:pPr>
      <w:r w:rsidRPr="00333CBE">
        <w:rPr>
          <w:rFonts w:eastAsia="Times New Roman" w:cs="Arial"/>
          <w:kern w:val="0"/>
          <w:sz w:val="24"/>
          <w:szCs w:val="24"/>
          <w:lang w:eastAsia="pl-PL"/>
        </w:rPr>
        <w:t>sprawozdawczości dotyczącej statusu pacjentów w procesie opieki koordynowanej z wykorzystaniem usług sieciowych (web-serwisy),</w:t>
      </w:r>
    </w:p>
    <w:p w:rsidR="00F32305" w:rsidRPr="00F32305" w:rsidRDefault="00F32305" w:rsidP="00F32305">
      <w:pPr>
        <w:pStyle w:val="Akapitzlist1"/>
        <w:spacing w:line="276" w:lineRule="auto"/>
        <w:rPr>
          <w:rFonts w:cs="Arial"/>
          <w:b/>
          <w:sz w:val="24"/>
          <w:szCs w:val="24"/>
        </w:rPr>
      </w:pPr>
      <w:r>
        <w:rPr>
          <w:rFonts w:cs="Arial"/>
          <w:b/>
          <w:sz w:val="24"/>
          <w:szCs w:val="24"/>
        </w:rPr>
        <w:t>c</w:t>
      </w:r>
      <w:r w:rsidRPr="002E41FB">
        <w:rPr>
          <w:rFonts w:cs="Arial"/>
          <w:b/>
          <w:sz w:val="24"/>
          <w:szCs w:val="24"/>
        </w:rPr>
        <w:t>ena oferty brutto:...........................................PLN (</w:t>
      </w:r>
      <w:r w:rsidRPr="00F32305">
        <w:rPr>
          <w:rFonts w:cs="Arial"/>
          <w:b/>
          <w:sz w:val="24"/>
          <w:szCs w:val="24"/>
        </w:rPr>
        <w:t>słownie:...................................................)</w:t>
      </w:r>
    </w:p>
    <w:p w:rsidR="00F32305" w:rsidRPr="00F32305" w:rsidRDefault="00F32305" w:rsidP="00F32305">
      <w:pPr>
        <w:pStyle w:val="Akapitzlist1"/>
        <w:spacing w:line="276" w:lineRule="auto"/>
        <w:rPr>
          <w:rFonts w:cs="Arial"/>
          <w:b/>
          <w:sz w:val="24"/>
          <w:szCs w:val="24"/>
        </w:rPr>
      </w:pPr>
      <w:r w:rsidRPr="00F32305">
        <w:rPr>
          <w:rFonts w:cs="Arial"/>
          <w:b/>
          <w:sz w:val="24"/>
          <w:szCs w:val="24"/>
        </w:rPr>
        <w:t>w tym VAT: …………… %, kwota ……………..................................………....</w:t>
      </w:r>
    </w:p>
    <w:p w:rsidR="00F32305" w:rsidRPr="00F32305" w:rsidRDefault="00F32305" w:rsidP="00F32305">
      <w:pPr>
        <w:pStyle w:val="Akapitzlist1"/>
        <w:spacing w:line="276" w:lineRule="auto"/>
        <w:rPr>
          <w:rFonts w:cs="Arial"/>
          <w:b/>
          <w:sz w:val="24"/>
          <w:szCs w:val="24"/>
        </w:rPr>
      </w:pPr>
      <w:r>
        <w:rPr>
          <w:rFonts w:cs="Arial"/>
          <w:b/>
          <w:sz w:val="24"/>
          <w:szCs w:val="24"/>
        </w:rPr>
        <w:t>c</w:t>
      </w:r>
      <w:r w:rsidRPr="002E41FB">
        <w:rPr>
          <w:rFonts w:cs="Arial"/>
          <w:b/>
          <w:sz w:val="24"/>
          <w:szCs w:val="24"/>
        </w:rPr>
        <w:t>ena oferty netto:…… …………………………………… PLN (</w:t>
      </w:r>
      <w:r w:rsidRPr="00F32305">
        <w:rPr>
          <w:rFonts w:cs="Arial"/>
          <w:b/>
          <w:sz w:val="24"/>
          <w:szCs w:val="24"/>
        </w:rPr>
        <w:t>słownie:.....................………..…………)</w:t>
      </w:r>
    </w:p>
    <w:p w:rsidR="00F32305" w:rsidRDefault="00F32305" w:rsidP="00F32305">
      <w:pPr>
        <w:pStyle w:val="Standard"/>
        <w:numPr>
          <w:ilvl w:val="0"/>
          <w:numId w:val="30"/>
        </w:numPr>
        <w:jc w:val="both"/>
        <w:rPr>
          <w:rFonts w:eastAsia="Times New Roman" w:cs="Arial"/>
          <w:kern w:val="0"/>
          <w:sz w:val="24"/>
          <w:szCs w:val="24"/>
          <w:lang w:eastAsia="pl-PL"/>
        </w:rPr>
      </w:pPr>
      <w:r w:rsidRPr="00333CBE">
        <w:rPr>
          <w:rFonts w:eastAsia="Times New Roman" w:cs="Arial"/>
          <w:kern w:val="0"/>
          <w:sz w:val="24"/>
          <w:szCs w:val="24"/>
          <w:lang w:eastAsia="pl-PL"/>
        </w:rPr>
        <w:t>sprawozdawczości monitorującej stan zdrowia pacjentów z wykorzystaniem usług sieciowych,</w:t>
      </w:r>
    </w:p>
    <w:p w:rsidR="00F32305" w:rsidRPr="00F32305" w:rsidRDefault="00F32305" w:rsidP="00F32305">
      <w:pPr>
        <w:pStyle w:val="Akapitzlist1"/>
        <w:spacing w:line="276" w:lineRule="auto"/>
        <w:rPr>
          <w:rFonts w:cs="Arial"/>
          <w:b/>
          <w:sz w:val="24"/>
          <w:szCs w:val="24"/>
        </w:rPr>
      </w:pPr>
      <w:r>
        <w:rPr>
          <w:rFonts w:cs="Arial"/>
          <w:b/>
          <w:sz w:val="24"/>
          <w:szCs w:val="24"/>
        </w:rPr>
        <w:t>c</w:t>
      </w:r>
      <w:r w:rsidRPr="002E41FB">
        <w:rPr>
          <w:rFonts w:cs="Arial"/>
          <w:b/>
          <w:sz w:val="24"/>
          <w:szCs w:val="24"/>
        </w:rPr>
        <w:t>ena oferty brutto:...........................................PLN (</w:t>
      </w:r>
      <w:r w:rsidRPr="00F32305">
        <w:rPr>
          <w:rFonts w:cs="Arial"/>
          <w:b/>
          <w:sz w:val="24"/>
          <w:szCs w:val="24"/>
        </w:rPr>
        <w:t>słownie:...................................................)</w:t>
      </w:r>
    </w:p>
    <w:p w:rsidR="00F32305" w:rsidRPr="00F32305" w:rsidRDefault="00F32305" w:rsidP="00F32305">
      <w:pPr>
        <w:pStyle w:val="Akapitzlist1"/>
        <w:spacing w:line="276" w:lineRule="auto"/>
        <w:rPr>
          <w:rFonts w:cs="Arial"/>
          <w:b/>
          <w:sz w:val="24"/>
          <w:szCs w:val="24"/>
        </w:rPr>
      </w:pPr>
      <w:r w:rsidRPr="00F32305">
        <w:rPr>
          <w:rFonts w:cs="Arial"/>
          <w:b/>
          <w:sz w:val="24"/>
          <w:szCs w:val="24"/>
        </w:rPr>
        <w:t>w tym VAT: …………… %, kwota ……………..................................………....</w:t>
      </w:r>
    </w:p>
    <w:p w:rsidR="00F32305" w:rsidRPr="00F32305" w:rsidRDefault="00F32305" w:rsidP="00F32305">
      <w:pPr>
        <w:pStyle w:val="Akapitzlist1"/>
        <w:spacing w:line="276" w:lineRule="auto"/>
        <w:rPr>
          <w:rFonts w:cs="Arial"/>
          <w:b/>
          <w:sz w:val="24"/>
          <w:szCs w:val="24"/>
        </w:rPr>
      </w:pPr>
      <w:r>
        <w:rPr>
          <w:rFonts w:cs="Arial"/>
          <w:b/>
          <w:sz w:val="24"/>
          <w:szCs w:val="24"/>
        </w:rPr>
        <w:t>c</w:t>
      </w:r>
      <w:r w:rsidRPr="002E41FB">
        <w:rPr>
          <w:rFonts w:cs="Arial"/>
          <w:b/>
          <w:sz w:val="24"/>
          <w:szCs w:val="24"/>
        </w:rPr>
        <w:t>ena oferty netto:…… …………………………………… PLN (</w:t>
      </w:r>
      <w:r w:rsidRPr="00F32305">
        <w:rPr>
          <w:rFonts w:cs="Arial"/>
          <w:b/>
          <w:sz w:val="24"/>
          <w:szCs w:val="24"/>
        </w:rPr>
        <w:t>słownie:.....................………..…………)</w:t>
      </w:r>
    </w:p>
    <w:p w:rsidR="00F32305" w:rsidRPr="00333CBE" w:rsidRDefault="00F32305" w:rsidP="00F32305">
      <w:pPr>
        <w:pStyle w:val="Standard"/>
        <w:ind w:firstLine="284"/>
        <w:jc w:val="both"/>
        <w:rPr>
          <w:rFonts w:eastAsia="Times New Roman" w:cs="Arial"/>
          <w:kern w:val="0"/>
          <w:sz w:val="24"/>
          <w:szCs w:val="24"/>
          <w:lang w:eastAsia="pl-PL"/>
        </w:rPr>
      </w:pPr>
      <w:r w:rsidRPr="00333CBE">
        <w:rPr>
          <w:rFonts w:eastAsia="Times New Roman" w:cs="Arial"/>
          <w:kern w:val="0"/>
          <w:sz w:val="24"/>
          <w:szCs w:val="24"/>
          <w:lang w:eastAsia="pl-PL"/>
        </w:rPr>
        <w:t>4)</w:t>
      </w:r>
      <w:r w:rsidRPr="00333CBE">
        <w:rPr>
          <w:rFonts w:eastAsia="Times New Roman" w:cs="Arial"/>
          <w:kern w:val="0"/>
          <w:sz w:val="24"/>
          <w:szCs w:val="24"/>
          <w:lang w:eastAsia="pl-PL"/>
        </w:rPr>
        <w:tab/>
        <w:t>usług integracyjnych z systemami: Zintegrowany Informator Pacjenta (ZIP) i System Informatyczny. Monitorowania Profilaktyki (SIMP) w celu pobierania informacji o świadczeniach udzielonych pacjentom objętym opieką koordynowaną .</w:t>
      </w:r>
    </w:p>
    <w:p w:rsidR="00F32305" w:rsidRPr="00F32305" w:rsidRDefault="00F32305" w:rsidP="00F32305">
      <w:pPr>
        <w:pStyle w:val="Akapitzlist1"/>
        <w:spacing w:line="276" w:lineRule="auto"/>
        <w:rPr>
          <w:rFonts w:cs="Arial"/>
          <w:b/>
          <w:sz w:val="24"/>
          <w:szCs w:val="24"/>
        </w:rPr>
      </w:pPr>
      <w:r>
        <w:rPr>
          <w:rFonts w:cs="Arial"/>
          <w:b/>
          <w:sz w:val="24"/>
          <w:szCs w:val="24"/>
        </w:rPr>
        <w:t>c</w:t>
      </w:r>
      <w:r w:rsidRPr="002E41FB">
        <w:rPr>
          <w:rFonts w:cs="Arial"/>
          <w:b/>
          <w:sz w:val="24"/>
          <w:szCs w:val="24"/>
        </w:rPr>
        <w:t>ena oferty brutto:...........................................PLN (</w:t>
      </w:r>
      <w:r w:rsidRPr="00F32305">
        <w:rPr>
          <w:rFonts w:cs="Arial"/>
          <w:b/>
          <w:sz w:val="24"/>
          <w:szCs w:val="24"/>
        </w:rPr>
        <w:t>słownie:...................................................)</w:t>
      </w:r>
    </w:p>
    <w:p w:rsidR="00F32305" w:rsidRPr="00F32305" w:rsidRDefault="00F32305" w:rsidP="00F32305">
      <w:pPr>
        <w:pStyle w:val="Akapitzlist1"/>
        <w:spacing w:line="276" w:lineRule="auto"/>
        <w:rPr>
          <w:rFonts w:cs="Arial"/>
          <w:b/>
          <w:sz w:val="24"/>
          <w:szCs w:val="24"/>
        </w:rPr>
      </w:pPr>
      <w:r w:rsidRPr="00F32305">
        <w:rPr>
          <w:rFonts w:cs="Arial"/>
          <w:b/>
          <w:sz w:val="24"/>
          <w:szCs w:val="24"/>
        </w:rPr>
        <w:t>w tym VAT: …………… %, kwota ……………..................................………....</w:t>
      </w:r>
    </w:p>
    <w:p w:rsidR="00F32305" w:rsidRPr="00F32305" w:rsidRDefault="00F32305" w:rsidP="00F32305">
      <w:pPr>
        <w:pStyle w:val="Akapitzlist1"/>
        <w:spacing w:line="276" w:lineRule="auto"/>
        <w:rPr>
          <w:rFonts w:cs="Arial"/>
          <w:b/>
          <w:sz w:val="24"/>
          <w:szCs w:val="24"/>
        </w:rPr>
      </w:pPr>
      <w:r>
        <w:rPr>
          <w:rFonts w:cs="Arial"/>
          <w:b/>
          <w:sz w:val="24"/>
          <w:szCs w:val="24"/>
        </w:rPr>
        <w:t>c</w:t>
      </w:r>
      <w:r w:rsidRPr="002E41FB">
        <w:rPr>
          <w:rFonts w:cs="Arial"/>
          <w:b/>
          <w:sz w:val="24"/>
          <w:szCs w:val="24"/>
        </w:rPr>
        <w:t>ena oferty netto:…… …………………………………… PLN (</w:t>
      </w:r>
      <w:r w:rsidRPr="00F32305">
        <w:rPr>
          <w:rFonts w:cs="Arial"/>
          <w:b/>
          <w:sz w:val="24"/>
          <w:szCs w:val="24"/>
        </w:rPr>
        <w:t>słownie:.....................………..…………)</w:t>
      </w:r>
    </w:p>
    <w:p w:rsidR="00A5747A" w:rsidRPr="002E41FB" w:rsidRDefault="00A5747A" w:rsidP="00F32305">
      <w:pPr>
        <w:pStyle w:val="Akapitzlist1"/>
        <w:ind w:left="0"/>
        <w:rPr>
          <w:rFonts w:cs="Arial"/>
          <w:sz w:val="24"/>
          <w:szCs w:val="24"/>
        </w:rPr>
      </w:pPr>
    </w:p>
    <w:p w:rsidR="00A5747A" w:rsidRPr="002E41FB" w:rsidRDefault="00A5747A" w:rsidP="00A5747A">
      <w:pPr>
        <w:ind w:right="28"/>
        <w:jc w:val="both"/>
        <w:rPr>
          <w:rFonts w:ascii="Calibri" w:hAnsi="Calibri" w:cs="Arial"/>
        </w:rPr>
      </w:pPr>
    </w:p>
    <w:p w:rsidR="00A5747A" w:rsidRPr="002E41FB" w:rsidRDefault="00A5747A" w:rsidP="00A5747A">
      <w:pPr>
        <w:spacing w:line="360" w:lineRule="auto"/>
        <w:rPr>
          <w:rFonts w:ascii="Calibri" w:hAnsi="Calibri" w:cs="Arial"/>
        </w:rPr>
      </w:pPr>
      <w:r w:rsidRPr="002E41FB">
        <w:rPr>
          <w:rFonts w:ascii="Calibri" w:hAnsi="Calibri" w:cs="Arial"/>
        </w:rPr>
        <w:tab/>
      </w:r>
      <w:r w:rsidRPr="002E41FB">
        <w:rPr>
          <w:rFonts w:ascii="Calibri" w:hAnsi="Calibri" w:cs="Arial"/>
        </w:rPr>
        <w:tab/>
      </w:r>
      <w:r w:rsidRPr="002E41FB">
        <w:rPr>
          <w:rFonts w:ascii="Calibri" w:hAnsi="Calibri" w:cs="Arial"/>
        </w:rPr>
        <w:tab/>
      </w:r>
      <w:r w:rsidRPr="002E41FB">
        <w:rPr>
          <w:rFonts w:ascii="Calibri" w:hAnsi="Calibri" w:cs="Arial"/>
        </w:rPr>
        <w:tab/>
      </w:r>
      <w:r w:rsidRPr="002E41FB">
        <w:rPr>
          <w:rFonts w:ascii="Calibri" w:hAnsi="Calibri" w:cs="Arial"/>
        </w:rPr>
        <w:tab/>
      </w:r>
      <w:r w:rsidRPr="002E41FB">
        <w:rPr>
          <w:rFonts w:ascii="Calibri" w:hAnsi="Calibri" w:cs="Arial"/>
        </w:rPr>
        <w:tab/>
        <w:t>…………………………………………………………</w:t>
      </w:r>
    </w:p>
    <w:p w:rsidR="00A5747A" w:rsidRPr="002E41FB" w:rsidRDefault="00A5747A" w:rsidP="00A5747A">
      <w:pPr>
        <w:spacing w:line="360" w:lineRule="auto"/>
        <w:jc w:val="cente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sidRPr="002E41FB">
        <w:rPr>
          <w:rFonts w:ascii="Calibri" w:hAnsi="Calibri" w:cs="Arial"/>
        </w:rPr>
        <w:t>podpis upoważnionego przedstawiciela Oferenta</w:t>
      </w:r>
    </w:p>
    <w:p w:rsidR="00A5747A" w:rsidRPr="002E41FB" w:rsidRDefault="00A5747A" w:rsidP="00A5747A">
      <w:pPr>
        <w:ind w:right="28"/>
        <w:jc w:val="both"/>
        <w:rPr>
          <w:rFonts w:ascii="Calibri" w:hAnsi="Calibri" w:cs="Arial"/>
        </w:rPr>
      </w:pPr>
    </w:p>
    <w:p w:rsidR="00A5747A" w:rsidRPr="002E41FB" w:rsidRDefault="00A5747A" w:rsidP="00A5747A">
      <w:pPr>
        <w:ind w:right="28"/>
        <w:jc w:val="both"/>
        <w:rPr>
          <w:rFonts w:ascii="Calibri" w:hAnsi="Calibri" w:cs="Arial"/>
        </w:rPr>
      </w:pPr>
    </w:p>
    <w:p w:rsidR="00A5747A" w:rsidRPr="002E41FB" w:rsidRDefault="00A5747A" w:rsidP="00A5747A">
      <w:pPr>
        <w:ind w:right="28"/>
        <w:jc w:val="both"/>
        <w:rPr>
          <w:rFonts w:ascii="Calibri" w:hAnsi="Calibri" w:cs="Arial"/>
        </w:rPr>
      </w:pPr>
    </w:p>
    <w:p w:rsidR="00A5747A" w:rsidRPr="002E41FB" w:rsidRDefault="00A5747A" w:rsidP="00A5747A">
      <w:pPr>
        <w:ind w:right="28"/>
        <w:jc w:val="both"/>
        <w:rPr>
          <w:rFonts w:ascii="Calibri" w:hAnsi="Calibri" w:cs="Arial"/>
        </w:rPr>
      </w:pPr>
    </w:p>
    <w:p w:rsidR="00A5747A" w:rsidRPr="002E41FB" w:rsidRDefault="00A5747A" w:rsidP="00A5747A">
      <w:pPr>
        <w:ind w:right="28"/>
        <w:jc w:val="both"/>
        <w:rPr>
          <w:rFonts w:ascii="Calibri" w:hAnsi="Calibri" w:cs="Arial"/>
        </w:rPr>
      </w:pPr>
    </w:p>
    <w:p w:rsidR="00A5747A" w:rsidRPr="002E41FB" w:rsidRDefault="00A5747A" w:rsidP="00A5747A">
      <w:pPr>
        <w:rPr>
          <w:rFonts w:ascii="Calibri" w:hAnsi="Calibri" w:cs="Arial"/>
          <w:b/>
        </w:rPr>
      </w:pPr>
    </w:p>
    <w:p w:rsidR="00A5747A" w:rsidRPr="002E41FB" w:rsidRDefault="00A5747A" w:rsidP="00A5747A">
      <w:pPr>
        <w:jc w:val="right"/>
        <w:rPr>
          <w:rFonts w:ascii="Calibri" w:hAnsi="Calibri" w:cs="Arial"/>
          <w:b/>
        </w:rPr>
      </w:pPr>
      <w:r w:rsidRPr="002E41FB">
        <w:rPr>
          <w:rFonts w:ascii="Calibri" w:hAnsi="Calibri" w:cs="Arial"/>
          <w:b/>
        </w:rPr>
        <w:t xml:space="preserve">                    Załącznik nr</w:t>
      </w:r>
      <w:r>
        <w:rPr>
          <w:rFonts w:ascii="Calibri" w:hAnsi="Calibri" w:cs="Arial"/>
          <w:b/>
        </w:rPr>
        <w:t xml:space="preserve"> </w:t>
      </w:r>
      <w:r w:rsidRPr="002E41FB">
        <w:rPr>
          <w:rFonts w:ascii="Calibri" w:hAnsi="Calibri" w:cs="Arial"/>
          <w:b/>
        </w:rPr>
        <w:t>2.</w:t>
      </w:r>
      <w:r w:rsidRPr="002E41FB">
        <w:rPr>
          <w:rFonts w:ascii="Calibri" w:hAnsi="Calibri" w:cs="Arial"/>
        </w:rPr>
        <w:t xml:space="preserve">  </w:t>
      </w:r>
      <w:r w:rsidRPr="002E41FB">
        <w:rPr>
          <w:rFonts w:ascii="Calibri" w:hAnsi="Calibri" w:cs="Arial"/>
          <w:b/>
        </w:rPr>
        <w:t>Oświadczenie o braku powiązań osobowych i kapitałowych</w:t>
      </w:r>
    </w:p>
    <w:p w:rsidR="00A5747A" w:rsidRPr="002E41FB" w:rsidRDefault="00A5747A" w:rsidP="00A5747A">
      <w:pPr>
        <w:jc w:val="right"/>
        <w:rPr>
          <w:rFonts w:ascii="Calibri" w:hAnsi="Calibri" w:cs="Arial"/>
          <w:b/>
        </w:rPr>
      </w:pPr>
    </w:p>
    <w:p w:rsidR="00A5747A" w:rsidRPr="002E41FB" w:rsidRDefault="00A5747A" w:rsidP="00A5747A">
      <w:pPr>
        <w:jc w:val="right"/>
        <w:rPr>
          <w:rFonts w:ascii="Calibri" w:hAnsi="Calibri" w:cs="Arial"/>
          <w:b/>
        </w:rPr>
      </w:pPr>
    </w:p>
    <w:p w:rsidR="00A5747A" w:rsidRPr="002E41FB" w:rsidRDefault="00A5747A" w:rsidP="00A5747A">
      <w:pPr>
        <w:rPr>
          <w:rFonts w:ascii="Calibri" w:hAnsi="Calibri" w:cs="Arial"/>
          <w:b/>
        </w:rPr>
      </w:pPr>
    </w:p>
    <w:p w:rsidR="00A5747A" w:rsidRPr="002E41FB" w:rsidRDefault="00A5747A" w:rsidP="00A5747A">
      <w:pPr>
        <w:rPr>
          <w:rFonts w:ascii="Calibri" w:hAnsi="Calibri" w:cs="Arial"/>
        </w:rPr>
      </w:pPr>
      <w:r w:rsidRPr="002E41FB">
        <w:rPr>
          <w:rFonts w:ascii="Calibri" w:hAnsi="Calibri" w:cs="Arial"/>
        </w:rPr>
        <w:t>……………………………………………..                                                   ……………………………..</w:t>
      </w:r>
    </w:p>
    <w:p w:rsidR="00A5747A" w:rsidRPr="002E41FB" w:rsidRDefault="00A5747A" w:rsidP="00A5747A">
      <w:pPr>
        <w:rPr>
          <w:rFonts w:ascii="Calibri" w:hAnsi="Calibri" w:cs="Arial"/>
        </w:rPr>
      </w:pPr>
      <w:r w:rsidRPr="002E41FB">
        <w:rPr>
          <w:rFonts w:ascii="Calibri" w:hAnsi="Calibri" w:cs="Arial"/>
        </w:rPr>
        <w:t xml:space="preserve">/Pieczęć Oferenta/         </w:t>
      </w:r>
      <w:r w:rsidRPr="002E41FB">
        <w:rPr>
          <w:rFonts w:ascii="Calibri" w:hAnsi="Calibri" w:cs="Arial"/>
        </w:rPr>
        <w:tab/>
        <w:t xml:space="preserve">                                                                   /miejsce i data sporządzenia/</w:t>
      </w:r>
    </w:p>
    <w:p w:rsidR="00A5747A" w:rsidRPr="002E41FB" w:rsidRDefault="00A5747A" w:rsidP="00A5747A">
      <w:pPr>
        <w:spacing w:line="360" w:lineRule="auto"/>
        <w:rPr>
          <w:rFonts w:ascii="Calibri" w:hAnsi="Calibri" w:cs="Arial"/>
          <w:b/>
        </w:rPr>
      </w:pPr>
    </w:p>
    <w:p w:rsidR="00A5747A" w:rsidRPr="002E41FB" w:rsidRDefault="00A5747A" w:rsidP="00A5747A">
      <w:pPr>
        <w:spacing w:line="360" w:lineRule="auto"/>
        <w:rPr>
          <w:rFonts w:ascii="Calibri" w:hAnsi="Calibri" w:cs="Arial"/>
          <w:b/>
        </w:rPr>
      </w:pPr>
    </w:p>
    <w:p w:rsidR="00A5747A" w:rsidRPr="002E41FB" w:rsidRDefault="00A5747A" w:rsidP="00A5747A">
      <w:pPr>
        <w:spacing w:line="360" w:lineRule="auto"/>
        <w:rPr>
          <w:rFonts w:ascii="Calibri" w:hAnsi="Calibri" w:cs="Arial"/>
          <w:b/>
        </w:rPr>
      </w:pPr>
    </w:p>
    <w:p w:rsidR="00A5747A" w:rsidRPr="002E41FB" w:rsidRDefault="00A5747A" w:rsidP="00A5747A">
      <w:pPr>
        <w:spacing w:line="360" w:lineRule="auto"/>
        <w:jc w:val="center"/>
        <w:rPr>
          <w:rFonts w:ascii="Calibri" w:hAnsi="Calibri" w:cs="Arial"/>
          <w:b/>
        </w:rPr>
      </w:pPr>
      <w:r w:rsidRPr="002E41FB">
        <w:rPr>
          <w:rFonts w:ascii="Calibri" w:hAnsi="Calibri" w:cs="Arial"/>
          <w:b/>
        </w:rPr>
        <w:t>Oświadczenie o braku powiązań osobowych i kapitałowych</w:t>
      </w:r>
    </w:p>
    <w:p w:rsidR="00A5747A" w:rsidRPr="002E41FB" w:rsidRDefault="00A5747A" w:rsidP="00A5747A">
      <w:pPr>
        <w:jc w:val="both"/>
        <w:rPr>
          <w:rFonts w:ascii="Calibri" w:eastAsia="Calibri" w:hAnsi="Calibri" w:cs="Arial"/>
          <w:lang w:eastAsia="en-US"/>
        </w:rPr>
      </w:pPr>
    </w:p>
    <w:p w:rsidR="00A5747A" w:rsidRPr="002E41FB" w:rsidRDefault="00A5747A" w:rsidP="00A5747A">
      <w:pPr>
        <w:jc w:val="both"/>
        <w:rPr>
          <w:rFonts w:ascii="Calibri" w:eastAsia="Calibri" w:hAnsi="Calibri" w:cs="Arial"/>
          <w:lang w:eastAsia="en-US"/>
        </w:rPr>
      </w:pPr>
    </w:p>
    <w:p w:rsidR="00A5747A" w:rsidRPr="002E41FB" w:rsidRDefault="00A5747A" w:rsidP="00A5747A">
      <w:pPr>
        <w:spacing w:line="360" w:lineRule="auto"/>
        <w:jc w:val="both"/>
        <w:rPr>
          <w:rFonts w:ascii="Calibri" w:hAnsi="Calibri" w:cs="Arial"/>
        </w:rPr>
      </w:pPr>
      <w:r w:rsidRPr="002E41FB">
        <w:rPr>
          <w:rFonts w:ascii="Calibri" w:hAnsi="Calibri" w:cs="Arial"/>
        </w:rPr>
        <w:t>Oświadczam, że nie jestem  powiązany/a z Zamawiającym osobowo i kapitałowo. Poprzez powiązania kapitałowe lub osobowe rozumie się wzajemne powiązania między Zamawiającymi lub osobami upoważnionymi do zaciągania zobowiązań w mieniu Zamawiającego lub osobami wykonującymi w imieniu Zamawiającego czynności związanych z przygotowaniem i przeprowadzeniem procedury wyboru Wykonawcy, a Wykonawcą, polegające w szczególności na:</w:t>
      </w:r>
    </w:p>
    <w:p w:rsidR="00A5747A" w:rsidRPr="002E41FB" w:rsidRDefault="00A5747A" w:rsidP="00A5747A">
      <w:pPr>
        <w:pStyle w:val="Akapitzlist1"/>
        <w:numPr>
          <w:ilvl w:val="0"/>
          <w:numId w:val="27"/>
        </w:numPr>
        <w:spacing w:after="200" w:line="360" w:lineRule="auto"/>
        <w:rPr>
          <w:rFonts w:cs="Arial"/>
          <w:sz w:val="24"/>
          <w:szCs w:val="24"/>
        </w:rPr>
      </w:pPr>
      <w:r w:rsidRPr="002E41FB">
        <w:rPr>
          <w:rFonts w:cs="Arial"/>
          <w:sz w:val="24"/>
          <w:szCs w:val="24"/>
        </w:rPr>
        <w:t>Uczestniczeniu w spółce, jako wspólnik spółki cywilnej lub osobowej;</w:t>
      </w:r>
    </w:p>
    <w:p w:rsidR="00A5747A" w:rsidRPr="002E41FB" w:rsidRDefault="00A5747A" w:rsidP="00A5747A">
      <w:pPr>
        <w:pStyle w:val="Akapitzlist1"/>
        <w:numPr>
          <w:ilvl w:val="0"/>
          <w:numId w:val="27"/>
        </w:numPr>
        <w:spacing w:after="200" w:line="360" w:lineRule="auto"/>
        <w:rPr>
          <w:rFonts w:cs="Arial"/>
          <w:sz w:val="24"/>
          <w:szCs w:val="24"/>
        </w:rPr>
      </w:pPr>
      <w:r w:rsidRPr="002E41FB">
        <w:rPr>
          <w:rFonts w:cs="Arial"/>
          <w:sz w:val="24"/>
          <w:szCs w:val="24"/>
        </w:rPr>
        <w:t>Posiadaniu co najmniej 10%</w:t>
      </w:r>
      <w:r>
        <w:rPr>
          <w:rFonts w:cs="Arial"/>
          <w:sz w:val="24"/>
          <w:szCs w:val="24"/>
        </w:rPr>
        <w:t xml:space="preserve"> </w:t>
      </w:r>
      <w:r w:rsidRPr="002E41FB">
        <w:rPr>
          <w:rFonts w:cs="Arial"/>
          <w:sz w:val="24"/>
          <w:szCs w:val="24"/>
        </w:rPr>
        <w:t>udziałów lub akcji;</w:t>
      </w:r>
    </w:p>
    <w:p w:rsidR="00A5747A" w:rsidRPr="002E41FB" w:rsidRDefault="00A5747A" w:rsidP="00A5747A">
      <w:pPr>
        <w:pStyle w:val="Akapitzlist1"/>
        <w:numPr>
          <w:ilvl w:val="0"/>
          <w:numId w:val="27"/>
        </w:numPr>
        <w:spacing w:after="200" w:line="360" w:lineRule="auto"/>
        <w:rPr>
          <w:rFonts w:cs="Arial"/>
          <w:sz w:val="24"/>
          <w:szCs w:val="24"/>
        </w:rPr>
      </w:pPr>
      <w:r w:rsidRPr="002E41FB">
        <w:rPr>
          <w:rFonts w:cs="Arial"/>
          <w:sz w:val="24"/>
          <w:szCs w:val="24"/>
        </w:rPr>
        <w:t>Pełnieniu funkcji członka organu nadzorczego lub zarządzającego, prokurenta, pełnomocnika;</w:t>
      </w:r>
    </w:p>
    <w:p w:rsidR="00A5747A" w:rsidRPr="002E41FB" w:rsidRDefault="00A5747A" w:rsidP="00A5747A">
      <w:pPr>
        <w:pStyle w:val="Akapitzlist1"/>
        <w:numPr>
          <w:ilvl w:val="0"/>
          <w:numId w:val="27"/>
        </w:numPr>
        <w:spacing w:after="200" w:line="360" w:lineRule="auto"/>
        <w:rPr>
          <w:rFonts w:cs="Arial"/>
          <w:sz w:val="24"/>
          <w:szCs w:val="24"/>
        </w:rPr>
      </w:pPr>
      <w:r w:rsidRPr="002E41FB">
        <w:rPr>
          <w:rFonts w:cs="Arial"/>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A5747A" w:rsidRPr="002E41FB" w:rsidRDefault="00A5747A" w:rsidP="00A5747A">
      <w:pPr>
        <w:spacing w:line="360" w:lineRule="auto"/>
        <w:rPr>
          <w:rFonts w:ascii="Calibri" w:hAnsi="Calibri" w:cs="Arial"/>
        </w:rPr>
      </w:pPr>
    </w:p>
    <w:p w:rsidR="00A5747A" w:rsidRPr="002E41FB" w:rsidRDefault="00A5747A" w:rsidP="00A5747A">
      <w:pPr>
        <w:spacing w:line="360" w:lineRule="auto"/>
        <w:rPr>
          <w:rFonts w:ascii="Calibri" w:hAnsi="Calibri" w:cs="Arial"/>
        </w:rPr>
      </w:pPr>
    </w:p>
    <w:p w:rsidR="00A5747A" w:rsidRPr="002E41FB" w:rsidRDefault="00A5747A" w:rsidP="00A5747A">
      <w:pPr>
        <w:spacing w:line="360" w:lineRule="auto"/>
        <w:rPr>
          <w:rFonts w:ascii="Calibri" w:hAnsi="Calibri" w:cs="Arial"/>
        </w:rPr>
      </w:pPr>
    </w:p>
    <w:p w:rsidR="00A5747A" w:rsidRPr="002E41FB" w:rsidRDefault="00A5747A" w:rsidP="00A5747A">
      <w:pPr>
        <w:spacing w:line="360" w:lineRule="auto"/>
        <w:rPr>
          <w:rFonts w:ascii="Calibri" w:hAnsi="Calibri" w:cs="Arial"/>
        </w:rPr>
      </w:pPr>
      <w:r w:rsidRPr="002E41FB">
        <w:rPr>
          <w:rFonts w:ascii="Calibri" w:hAnsi="Calibri" w:cs="Arial"/>
        </w:rPr>
        <w:t xml:space="preserve">                                                                          …………………………………………………………</w:t>
      </w:r>
    </w:p>
    <w:p w:rsidR="00A5747A" w:rsidRDefault="00A5747A" w:rsidP="00A5747A">
      <w:pPr>
        <w:spacing w:line="360" w:lineRule="auto"/>
        <w:jc w:val="center"/>
      </w:pPr>
      <w:r w:rsidRPr="002E41FB">
        <w:tab/>
      </w:r>
      <w:r w:rsidRPr="002E41FB">
        <w:tab/>
      </w:r>
      <w:r w:rsidRPr="002E41FB">
        <w:tab/>
        <w:t>podpis upoważnionego przedstawiciela Oferenta</w:t>
      </w:r>
    </w:p>
    <w:p w:rsidR="00F32305" w:rsidRDefault="00F32305" w:rsidP="00A5747A">
      <w:pPr>
        <w:spacing w:line="360" w:lineRule="auto"/>
        <w:jc w:val="center"/>
      </w:pPr>
    </w:p>
    <w:p w:rsidR="00F32305" w:rsidRPr="00947A21" w:rsidRDefault="00F32305" w:rsidP="00A5747A">
      <w:pPr>
        <w:spacing w:line="360" w:lineRule="auto"/>
        <w:jc w:val="center"/>
        <w:rPr>
          <w:rFonts w:ascii="Calibri" w:hAnsi="Calibri" w:cs="Arial"/>
        </w:rPr>
      </w:pPr>
    </w:p>
    <w:p w:rsidR="00A5747A" w:rsidRPr="002E41FB" w:rsidRDefault="00A5747A" w:rsidP="00A5747A">
      <w:pPr>
        <w:pStyle w:val="Akapitzlist1"/>
        <w:spacing w:after="200" w:line="276" w:lineRule="auto"/>
        <w:ind w:left="360"/>
        <w:rPr>
          <w:rFonts w:cs="Calibri-Bold"/>
          <w:b/>
          <w:bCs/>
          <w:sz w:val="24"/>
          <w:szCs w:val="24"/>
        </w:rPr>
      </w:pPr>
      <w:r w:rsidRPr="002E41FB">
        <w:rPr>
          <w:rFonts w:cs="Arial"/>
          <w:b/>
          <w:sz w:val="24"/>
          <w:szCs w:val="24"/>
        </w:rPr>
        <w:tab/>
      </w:r>
      <w:r w:rsidRPr="002E41FB">
        <w:rPr>
          <w:rFonts w:cs="Arial"/>
          <w:b/>
          <w:sz w:val="24"/>
          <w:szCs w:val="24"/>
        </w:rPr>
        <w:tab/>
        <w:t>Załącznik nr3</w:t>
      </w:r>
      <w:r w:rsidRPr="002E41FB">
        <w:rPr>
          <w:rFonts w:cs="Calibri-Bold"/>
          <w:b/>
          <w:bCs/>
          <w:sz w:val="24"/>
          <w:szCs w:val="24"/>
        </w:rPr>
        <w:t xml:space="preserve"> - Oświadczenie o spełnieniu warunków Zamawiającego</w:t>
      </w:r>
    </w:p>
    <w:p w:rsidR="00A5747A" w:rsidRPr="002E41FB" w:rsidRDefault="00A5747A" w:rsidP="00A5747A">
      <w:pPr>
        <w:pStyle w:val="Akapitzlist1"/>
        <w:spacing w:after="200" w:line="276" w:lineRule="auto"/>
        <w:ind w:left="360"/>
        <w:rPr>
          <w:rFonts w:cs="Calibri-Bold"/>
          <w:b/>
          <w:bCs/>
          <w:sz w:val="24"/>
          <w:szCs w:val="24"/>
        </w:rPr>
      </w:pPr>
    </w:p>
    <w:p w:rsidR="00A5747A" w:rsidRPr="002E41FB" w:rsidRDefault="00A5747A" w:rsidP="00A5747A">
      <w:pPr>
        <w:pStyle w:val="Akapitzlist1"/>
        <w:spacing w:after="200" w:line="276" w:lineRule="auto"/>
        <w:ind w:left="360"/>
        <w:rPr>
          <w:rFonts w:cs="Arial"/>
          <w:sz w:val="24"/>
          <w:szCs w:val="24"/>
        </w:rPr>
      </w:pPr>
    </w:p>
    <w:p w:rsidR="00A5747A" w:rsidRPr="002E41FB" w:rsidRDefault="00A5747A" w:rsidP="00A5747A">
      <w:pPr>
        <w:ind w:right="28"/>
        <w:jc w:val="both"/>
        <w:rPr>
          <w:rFonts w:ascii="Calibri" w:hAnsi="Calibri" w:cs="Arial"/>
        </w:rPr>
      </w:pPr>
    </w:p>
    <w:p w:rsidR="00A5747A" w:rsidRPr="002E41FB" w:rsidRDefault="00A5747A" w:rsidP="00A5747A">
      <w:pPr>
        <w:rPr>
          <w:rFonts w:ascii="Calibri" w:hAnsi="Calibri" w:cs="Arial"/>
        </w:rPr>
      </w:pPr>
      <w:r w:rsidRPr="002E41FB">
        <w:rPr>
          <w:rFonts w:ascii="Calibri" w:hAnsi="Calibri" w:cs="Arial"/>
        </w:rPr>
        <w:t xml:space="preserve">……………………………………………..                                                  </w:t>
      </w:r>
      <w:r>
        <w:rPr>
          <w:rFonts w:ascii="Calibri" w:hAnsi="Calibri" w:cs="Arial"/>
        </w:rPr>
        <w:tab/>
      </w:r>
      <w:r>
        <w:rPr>
          <w:rFonts w:ascii="Calibri" w:hAnsi="Calibri" w:cs="Arial"/>
        </w:rPr>
        <w:tab/>
      </w:r>
      <w:r>
        <w:rPr>
          <w:rFonts w:ascii="Calibri" w:hAnsi="Calibri" w:cs="Arial"/>
        </w:rPr>
        <w:tab/>
      </w:r>
      <w:r w:rsidRPr="002E41FB">
        <w:rPr>
          <w:rFonts w:ascii="Calibri" w:hAnsi="Calibri" w:cs="Arial"/>
        </w:rPr>
        <w:t xml:space="preserve"> ……………………………..</w:t>
      </w:r>
    </w:p>
    <w:p w:rsidR="00A5747A" w:rsidRPr="002E41FB" w:rsidRDefault="00A5747A" w:rsidP="00A5747A">
      <w:pPr>
        <w:rPr>
          <w:rFonts w:ascii="Calibri" w:hAnsi="Calibri" w:cs="Arial"/>
        </w:rPr>
      </w:pPr>
      <w:r w:rsidRPr="002E41FB">
        <w:rPr>
          <w:rFonts w:ascii="Calibri" w:hAnsi="Calibri" w:cs="Arial"/>
        </w:rPr>
        <w:t xml:space="preserve">/Pieczęć Oferenta/         </w:t>
      </w:r>
      <w:r w:rsidRPr="002E41FB">
        <w:rPr>
          <w:rFonts w:ascii="Calibri" w:hAnsi="Calibri" w:cs="Arial"/>
        </w:rPr>
        <w:tab/>
        <w:t xml:space="preserve">                                                                   /miejsce i data sporządzenia/</w:t>
      </w:r>
    </w:p>
    <w:p w:rsidR="00A5747A" w:rsidRPr="002E41FB" w:rsidRDefault="00A5747A" w:rsidP="00A5747A">
      <w:pPr>
        <w:pStyle w:val="Akapitzlist1"/>
        <w:rPr>
          <w:rFonts w:cs="Arial"/>
          <w:sz w:val="24"/>
          <w:szCs w:val="24"/>
          <w:lang w:eastAsia="pl-PL"/>
        </w:rPr>
      </w:pPr>
    </w:p>
    <w:p w:rsidR="00A5747A" w:rsidRPr="002E41FB" w:rsidRDefault="00A5747A" w:rsidP="00A5747A">
      <w:pPr>
        <w:pStyle w:val="Akapitzlist1"/>
        <w:rPr>
          <w:rFonts w:cs="Arial"/>
          <w:sz w:val="24"/>
          <w:szCs w:val="24"/>
          <w:lang w:eastAsia="pl-PL"/>
        </w:rPr>
      </w:pPr>
    </w:p>
    <w:p w:rsidR="00A5747A" w:rsidRPr="002E41FB" w:rsidRDefault="00A5747A" w:rsidP="00A5747A">
      <w:pPr>
        <w:pStyle w:val="Akapitzlist1"/>
        <w:rPr>
          <w:rFonts w:cs="Arial"/>
          <w:sz w:val="24"/>
          <w:szCs w:val="24"/>
        </w:rPr>
      </w:pPr>
    </w:p>
    <w:p w:rsidR="00A5747A" w:rsidRPr="002E41FB" w:rsidRDefault="00A5747A" w:rsidP="00A5747A">
      <w:pPr>
        <w:pStyle w:val="Akapitzlist1"/>
        <w:numPr>
          <w:ilvl w:val="0"/>
          <w:numId w:val="28"/>
        </w:numPr>
        <w:spacing w:after="200" w:line="276" w:lineRule="auto"/>
        <w:ind w:left="1134" w:hanging="425"/>
        <w:rPr>
          <w:rFonts w:cs="Arial"/>
          <w:sz w:val="24"/>
          <w:szCs w:val="24"/>
        </w:rPr>
      </w:pPr>
      <w:r w:rsidRPr="002E41FB">
        <w:rPr>
          <w:rFonts w:cs="Arial"/>
          <w:sz w:val="24"/>
          <w:szCs w:val="24"/>
        </w:rPr>
        <w:t>Przystępując do udziału w postępowaniu oświadczam, że:</w:t>
      </w:r>
    </w:p>
    <w:p w:rsidR="00A5747A" w:rsidRPr="002E41FB" w:rsidRDefault="00A5747A" w:rsidP="00A5747A">
      <w:pPr>
        <w:pStyle w:val="Akapitzlist1"/>
        <w:ind w:left="1440"/>
        <w:rPr>
          <w:rFonts w:cs="Arial"/>
          <w:sz w:val="24"/>
          <w:szCs w:val="24"/>
        </w:rPr>
      </w:pPr>
    </w:p>
    <w:p w:rsidR="00A5747A" w:rsidRPr="002F499F" w:rsidRDefault="00A5747A" w:rsidP="00A5747A">
      <w:pPr>
        <w:pStyle w:val="Akapitzlist1"/>
        <w:numPr>
          <w:ilvl w:val="0"/>
          <w:numId w:val="29"/>
        </w:numPr>
        <w:spacing w:after="200" w:line="276" w:lineRule="auto"/>
        <w:ind w:left="1701"/>
        <w:rPr>
          <w:rFonts w:cs="Arial"/>
          <w:sz w:val="24"/>
          <w:szCs w:val="24"/>
        </w:rPr>
      </w:pPr>
      <w:r w:rsidRPr="002F499F">
        <w:rPr>
          <w:rFonts w:cs="Arial"/>
          <w:sz w:val="24"/>
          <w:szCs w:val="24"/>
        </w:rPr>
        <w:t>Posiadam/-y uprawnienia do wykonywania działalności lub czynności, jeżeli ustawy nakładają obowiązek posiadania takich uprawnień;</w:t>
      </w:r>
    </w:p>
    <w:p w:rsidR="00A5747A" w:rsidRPr="002F499F" w:rsidRDefault="00A5747A" w:rsidP="00A5747A">
      <w:pPr>
        <w:pStyle w:val="Akapitzlist1"/>
        <w:numPr>
          <w:ilvl w:val="0"/>
          <w:numId w:val="29"/>
        </w:numPr>
        <w:spacing w:after="200" w:line="276" w:lineRule="auto"/>
        <w:ind w:left="1701"/>
        <w:rPr>
          <w:rFonts w:cs="Arial"/>
          <w:sz w:val="24"/>
          <w:szCs w:val="24"/>
        </w:rPr>
      </w:pPr>
      <w:r w:rsidRPr="002F499F">
        <w:rPr>
          <w:rFonts w:cs="Arial"/>
          <w:sz w:val="24"/>
          <w:szCs w:val="24"/>
        </w:rPr>
        <w:t>Posiadam/-y wiedzę i doświadczenie niezbędne do wykonania Zamówienia;</w:t>
      </w:r>
    </w:p>
    <w:p w:rsidR="00A5747A" w:rsidRPr="002F499F" w:rsidRDefault="00A5747A" w:rsidP="00A5747A">
      <w:pPr>
        <w:pStyle w:val="Akapitzlist1"/>
        <w:numPr>
          <w:ilvl w:val="0"/>
          <w:numId w:val="29"/>
        </w:numPr>
        <w:spacing w:after="200" w:line="276" w:lineRule="auto"/>
        <w:ind w:left="1701"/>
        <w:rPr>
          <w:rFonts w:cs="Arial"/>
          <w:sz w:val="24"/>
          <w:szCs w:val="24"/>
        </w:rPr>
      </w:pPr>
      <w:r w:rsidRPr="002F499F">
        <w:rPr>
          <w:rFonts w:cs="Arial"/>
          <w:sz w:val="24"/>
          <w:szCs w:val="24"/>
        </w:rPr>
        <w:t>Dysponuję/-</w:t>
      </w:r>
      <w:proofErr w:type="spellStart"/>
      <w:r w:rsidRPr="002F499F">
        <w:rPr>
          <w:rFonts w:cs="Arial"/>
          <w:sz w:val="24"/>
          <w:szCs w:val="24"/>
        </w:rPr>
        <w:t>emy</w:t>
      </w:r>
      <w:proofErr w:type="spellEnd"/>
      <w:r w:rsidRPr="002F499F">
        <w:rPr>
          <w:rFonts w:cs="Arial"/>
          <w:sz w:val="24"/>
          <w:szCs w:val="24"/>
        </w:rPr>
        <w:t xml:space="preserve"> odpowiednim potencjałem technicznym oraz osobami zdolnymi                   do wykonania Zamówienia;</w:t>
      </w:r>
    </w:p>
    <w:p w:rsidR="00A5747A" w:rsidRPr="002F499F" w:rsidRDefault="00A5747A" w:rsidP="00A5747A">
      <w:pPr>
        <w:pStyle w:val="Akapitzlist1"/>
        <w:numPr>
          <w:ilvl w:val="0"/>
          <w:numId w:val="29"/>
        </w:numPr>
        <w:spacing w:after="200" w:line="276" w:lineRule="auto"/>
        <w:ind w:left="1701" w:hanging="425"/>
        <w:jc w:val="both"/>
        <w:rPr>
          <w:rFonts w:cs="Arial"/>
          <w:sz w:val="24"/>
          <w:szCs w:val="24"/>
        </w:rPr>
      </w:pPr>
      <w:r w:rsidRPr="002F499F">
        <w:rPr>
          <w:rFonts w:cs="Arial"/>
          <w:sz w:val="24"/>
          <w:szCs w:val="24"/>
        </w:rPr>
        <w:t>Znajduję/-</w:t>
      </w:r>
      <w:proofErr w:type="spellStart"/>
      <w:r w:rsidRPr="002F499F">
        <w:rPr>
          <w:rFonts w:cs="Arial"/>
          <w:sz w:val="24"/>
          <w:szCs w:val="24"/>
        </w:rPr>
        <w:t>emy</w:t>
      </w:r>
      <w:proofErr w:type="spellEnd"/>
      <w:r w:rsidRPr="002F499F">
        <w:rPr>
          <w:rFonts w:cs="Arial"/>
          <w:sz w:val="24"/>
          <w:szCs w:val="24"/>
        </w:rPr>
        <w:t xml:space="preserve"> się w sytuacji ekonomicznej i finansowej zapewniającej wykonanie Zamówienia.</w:t>
      </w:r>
    </w:p>
    <w:p w:rsidR="00A5747A" w:rsidRPr="002F499F" w:rsidRDefault="00A5747A" w:rsidP="00A5747A">
      <w:pPr>
        <w:pStyle w:val="Akapitzlist1"/>
        <w:numPr>
          <w:ilvl w:val="0"/>
          <w:numId w:val="29"/>
        </w:numPr>
        <w:spacing w:after="200" w:line="276" w:lineRule="auto"/>
        <w:ind w:left="1701" w:hanging="425"/>
        <w:jc w:val="both"/>
        <w:rPr>
          <w:rFonts w:cs="Arial"/>
          <w:sz w:val="24"/>
          <w:szCs w:val="24"/>
        </w:rPr>
      </w:pPr>
      <w:r w:rsidRPr="002F499F">
        <w:rPr>
          <w:rFonts w:cs="Arial"/>
          <w:sz w:val="24"/>
          <w:szCs w:val="24"/>
        </w:rPr>
        <w:t>Zapoznałem/-liśmy się z treścią Zapytania ofertowego, nie wnoszę/-simy żadnych zastrzeżeń oraz uzyskałem/-liśmy niezbędne informacje do przygotowania oferty.</w:t>
      </w:r>
    </w:p>
    <w:p w:rsidR="00A5747A" w:rsidRPr="002F499F" w:rsidRDefault="00A5747A" w:rsidP="00A5747A">
      <w:pPr>
        <w:pStyle w:val="Akapitzlist1"/>
        <w:numPr>
          <w:ilvl w:val="0"/>
          <w:numId w:val="29"/>
        </w:numPr>
        <w:spacing w:after="200" w:line="276" w:lineRule="auto"/>
        <w:ind w:left="1701" w:hanging="425"/>
        <w:jc w:val="both"/>
        <w:rPr>
          <w:rFonts w:cs="Arial"/>
          <w:sz w:val="24"/>
          <w:szCs w:val="24"/>
        </w:rPr>
      </w:pPr>
      <w:r>
        <w:rPr>
          <w:rFonts w:cs="Arial"/>
          <w:sz w:val="24"/>
          <w:szCs w:val="24"/>
        </w:rPr>
        <w:t xml:space="preserve">      </w:t>
      </w:r>
      <w:r w:rsidRPr="002F499F">
        <w:rPr>
          <w:rFonts w:cs="Arial"/>
          <w:sz w:val="24"/>
          <w:szCs w:val="24"/>
        </w:rPr>
        <w:t>Zgadzam/-my się, że w przypadku wystąpienia roszczeń osób trzecich z tytułu naruszenia praw autorskich, wynalazczych i innych związanych z wykonaniem Zamówienia, roszczenia te przejmuje Oferent.</w:t>
      </w:r>
    </w:p>
    <w:p w:rsidR="00A5747A" w:rsidRPr="002F499F" w:rsidRDefault="00A5747A" w:rsidP="00A5747A">
      <w:pPr>
        <w:pStyle w:val="Akapitzlist1"/>
        <w:numPr>
          <w:ilvl w:val="0"/>
          <w:numId w:val="29"/>
        </w:numPr>
        <w:spacing w:after="200" w:line="276" w:lineRule="auto"/>
        <w:ind w:left="1701" w:hanging="425"/>
        <w:jc w:val="both"/>
        <w:rPr>
          <w:rFonts w:cs="Arial"/>
          <w:sz w:val="24"/>
          <w:szCs w:val="24"/>
        </w:rPr>
      </w:pPr>
      <w:r w:rsidRPr="002F499F">
        <w:rPr>
          <w:rFonts w:cs="Arial"/>
          <w:sz w:val="24"/>
          <w:szCs w:val="24"/>
        </w:rPr>
        <w:t xml:space="preserve"> Uważam/-y się za związanego/-</w:t>
      </w:r>
      <w:proofErr w:type="spellStart"/>
      <w:r w:rsidRPr="002F499F">
        <w:rPr>
          <w:rFonts w:cs="Arial"/>
          <w:sz w:val="24"/>
          <w:szCs w:val="24"/>
        </w:rPr>
        <w:t>nych</w:t>
      </w:r>
      <w:proofErr w:type="spellEnd"/>
      <w:r w:rsidRPr="002F499F">
        <w:rPr>
          <w:rFonts w:cs="Arial"/>
          <w:sz w:val="24"/>
          <w:szCs w:val="24"/>
        </w:rPr>
        <w:t xml:space="preserve"> ofertą przez czas wskazany w Zapytaniu ofertowym</w:t>
      </w:r>
    </w:p>
    <w:p w:rsidR="00A5747A" w:rsidRPr="002E41FB" w:rsidRDefault="00A5747A" w:rsidP="00A5747A">
      <w:pPr>
        <w:pStyle w:val="Akapitzlist1"/>
        <w:ind w:left="1701"/>
        <w:rPr>
          <w:rFonts w:cs="Arial"/>
          <w:sz w:val="24"/>
          <w:szCs w:val="24"/>
        </w:rPr>
      </w:pPr>
    </w:p>
    <w:p w:rsidR="00A5747A" w:rsidRPr="002E41FB" w:rsidRDefault="00A5747A" w:rsidP="00A5747A">
      <w:pPr>
        <w:pStyle w:val="Akapitzlist1"/>
        <w:ind w:left="1701"/>
        <w:rPr>
          <w:rFonts w:cs="Arial"/>
          <w:sz w:val="24"/>
          <w:szCs w:val="24"/>
        </w:rPr>
      </w:pPr>
    </w:p>
    <w:p w:rsidR="00A5747A" w:rsidRPr="002E41FB" w:rsidRDefault="00A5747A" w:rsidP="00A5747A">
      <w:pPr>
        <w:pStyle w:val="Akapitzlist1"/>
        <w:ind w:left="1701"/>
        <w:rPr>
          <w:rFonts w:cs="Arial"/>
          <w:sz w:val="24"/>
          <w:szCs w:val="24"/>
        </w:rPr>
      </w:pPr>
    </w:p>
    <w:p w:rsidR="00A5747A" w:rsidRPr="002E41FB" w:rsidRDefault="00A5747A" w:rsidP="00A5747A">
      <w:pPr>
        <w:pStyle w:val="Akapitzlist1"/>
        <w:ind w:left="1701"/>
        <w:rPr>
          <w:rFonts w:cs="Arial"/>
          <w:sz w:val="24"/>
          <w:szCs w:val="24"/>
        </w:rPr>
      </w:pPr>
    </w:p>
    <w:p w:rsidR="00A5747A" w:rsidRPr="002E41FB" w:rsidRDefault="00A5747A" w:rsidP="00A5747A">
      <w:pPr>
        <w:pStyle w:val="Akapitzlist1"/>
        <w:ind w:left="1701"/>
        <w:rPr>
          <w:rFonts w:cs="Arial"/>
          <w:sz w:val="24"/>
          <w:szCs w:val="24"/>
        </w:rPr>
      </w:pPr>
    </w:p>
    <w:p w:rsidR="00A5747A" w:rsidRPr="002E41FB" w:rsidRDefault="00A5747A" w:rsidP="00A5747A">
      <w:pPr>
        <w:pStyle w:val="Akapitzlist1"/>
        <w:ind w:left="1701"/>
        <w:rPr>
          <w:rFonts w:cs="Arial"/>
          <w:sz w:val="24"/>
          <w:szCs w:val="24"/>
        </w:rPr>
      </w:pPr>
    </w:p>
    <w:p w:rsidR="00A5747A" w:rsidRPr="002E41FB" w:rsidRDefault="00A5747A" w:rsidP="00A5747A">
      <w:pPr>
        <w:spacing w:line="360" w:lineRule="auto"/>
        <w:rPr>
          <w:rFonts w:ascii="Calibri" w:hAnsi="Calibri" w:cs="Arial"/>
        </w:rPr>
      </w:pPr>
      <w:r w:rsidRPr="002E41FB">
        <w:rPr>
          <w:rFonts w:ascii="Calibri" w:hAnsi="Calibri" w:cs="Arial"/>
        </w:rPr>
        <w:t xml:space="preserve">                                                                     …………………………………………………………</w:t>
      </w:r>
    </w:p>
    <w:p w:rsidR="00A5747A" w:rsidRPr="002E41FB" w:rsidRDefault="00A5747A" w:rsidP="00A5747A">
      <w:pPr>
        <w:spacing w:line="360" w:lineRule="auto"/>
        <w:jc w:val="center"/>
        <w:rPr>
          <w:rFonts w:ascii="Calibri" w:hAnsi="Calibri" w:cs="Arial"/>
        </w:rPr>
      </w:pPr>
      <w:r w:rsidRPr="002E41FB">
        <w:rPr>
          <w:rFonts w:ascii="Calibri" w:hAnsi="Calibri" w:cs="Arial"/>
        </w:rPr>
        <w:t xml:space="preserve">                                                 podpis upoważnionego przedstawiciela Oferenta</w:t>
      </w:r>
    </w:p>
    <w:p w:rsidR="00A5747A" w:rsidRPr="002E41FB" w:rsidRDefault="00A5747A" w:rsidP="00A5747A">
      <w:pPr>
        <w:ind w:right="28"/>
        <w:jc w:val="both"/>
        <w:rPr>
          <w:rFonts w:ascii="Calibri" w:hAnsi="Calibri" w:cs="Arial"/>
        </w:rPr>
      </w:pPr>
    </w:p>
    <w:p w:rsidR="00A5747A" w:rsidRPr="002E41FB" w:rsidRDefault="00A5747A" w:rsidP="00A5747A">
      <w:pPr>
        <w:ind w:right="28"/>
        <w:jc w:val="both"/>
        <w:rPr>
          <w:rFonts w:ascii="Calibri" w:hAnsi="Calibri" w:cs="Arial"/>
        </w:rPr>
      </w:pPr>
    </w:p>
    <w:p w:rsidR="00A5747A" w:rsidRPr="002E41FB" w:rsidRDefault="00A5747A" w:rsidP="00A5747A">
      <w:pPr>
        <w:ind w:right="28"/>
        <w:jc w:val="both"/>
        <w:rPr>
          <w:rFonts w:ascii="Calibri" w:hAnsi="Calibri" w:cs="Arial"/>
        </w:rPr>
      </w:pPr>
    </w:p>
    <w:p w:rsidR="00A5747A" w:rsidRPr="0011222B" w:rsidRDefault="00A5747A" w:rsidP="00A5747A">
      <w:pPr>
        <w:ind w:right="28"/>
        <w:rPr>
          <w:rFonts w:ascii="Calibri" w:hAnsi="Calibri" w:cs="Arial"/>
        </w:rPr>
      </w:pPr>
    </w:p>
    <w:sectPr w:rsidR="00A5747A" w:rsidRPr="0011222B" w:rsidSect="00C15758">
      <w:headerReference w:type="default" r:id="rId10"/>
      <w:footerReference w:type="default" r:id="rId11"/>
      <w:pgSz w:w="11906" w:h="16838"/>
      <w:pgMar w:top="1209" w:right="1126" w:bottom="1276" w:left="1021" w:header="170"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4B" w:rsidRDefault="003D4F4B" w:rsidP="00106965">
      <w:r>
        <w:separator/>
      </w:r>
    </w:p>
  </w:endnote>
  <w:endnote w:type="continuationSeparator" w:id="0">
    <w:p w:rsidR="003D4F4B" w:rsidRDefault="003D4F4B" w:rsidP="0010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ExtB">
    <w:panose1 w:val="02010609060101010101"/>
    <w:charset w:val="86"/>
    <w:family w:val="modern"/>
    <w:pitch w:val="fixed"/>
    <w:sig w:usb0="00000003" w:usb1="0A0E0000" w:usb2="00000010" w:usb3="00000000" w:csb0="00040001"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FD" w:rsidRPr="00B81D71" w:rsidRDefault="007241AC" w:rsidP="00B81D71">
    <w:pPr>
      <w:tabs>
        <w:tab w:val="center" w:pos="4536"/>
        <w:tab w:val="right" w:pos="9072"/>
      </w:tabs>
      <w:rPr>
        <w:noProof/>
      </w:rPr>
    </w:pPr>
    <w:r>
      <w:rPr>
        <w:noProof/>
      </w:rPr>
      <mc:AlternateContent>
        <mc:Choice Requires="wps">
          <w:drawing>
            <wp:anchor distT="4294967294" distB="4294967294" distL="114300" distR="114300" simplePos="0" relativeHeight="251657216" behindDoc="0" locked="0" layoutInCell="1" allowOverlap="1" wp14:anchorId="499F774A" wp14:editId="05B0280E">
              <wp:simplePos x="0" y="0"/>
              <wp:positionH relativeFrom="column">
                <wp:posOffset>-121285</wp:posOffset>
              </wp:positionH>
              <wp:positionV relativeFrom="paragraph">
                <wp:posOffset>105409</wp:posOffset>
              </wp:positionV>
              <wp:extent cx="640080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254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128E30" id="_x0000_t32" coordsize="21600,21600" o:spt="32" o:oned="t" path="m,l21600,21600e" filled="f">
              <v:path arrowok="t" fillok="f" o:connecttype="none"/>
              <o:lock v:ext="edit" shapetype="t"/>
            </v:shapetype>
            <v:shape id="AutoShape 3" o:spid="_x0000_s1026" type="#_x0000_t32" style="position:absolute;margin-left:-9.55pt;margin-top:8.3pt;width:7in;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" strokecolor="#5b9bd5" strokeweight="2pt"/>
          </w:pict>
        </mc:Fallback>
      </mc:AlternateContent>
    </w:r>
  </w:p>
  <w:p w:rsidR="00D95DA1" w:rsidRDefault="00D95DA1" w:rsidP="00D20187">
    <w:pPr>
      <w:pStyle w:val="Stopka"/>
      <w:jc w:val="right"/>
    </w:pPr>
    <w:r>
      <w:rPr>
        <w:noProof/>
        <w:lang w:eastAsia="pl-PL"/>
      </w:rPr>
      <w:drawing>
        <wp:inline distT="0" distB="0" distL="0" distR="0" wp14:anchorId="0E28C2D5" wp14:editId="4CC72C7C">
          <wp:extent cx="5581650" cy="8477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847725"/>
                  </a:xfrm>
                  <a:prstGeom prst="rect">
                    <a:avLst/>
                  </a:prstGeom>
                  <a:noFill/>
                  <a:ln>
                    <a:noFill/>
                  </a:ln>
                </pic:spPr>
              </pic:pic>
            </a:graphicData>
          </a:graphic>
        </wp:inline>
      </w:drawing>
    </w:r>
  </w:p>
  <w:p w:rsidR="00D95DA1" w:rsidRPr="00442E18" w:rsidRDefault="00D95DA1" w:rsidP="00D95DA1">
    <w:pPr>
      <w:spacing w:line="283" w:lineRule="exact"/>
      <w:jc w:val="center"/>
      <w:rPr>
        <w:rFonts w:eastAsia="Arial Narrow"/>
      </w:rPr>
    </w:pPr>
    <w:r w:rsidRPr="001645B6">
      <w:rPr>
        <w:rFonts w:eastAsia="Arial Narrow"/>
      </w:rPr>
      <w:t>Projekt współfinansowany przez Unię Europejską w ramach Europejskiego Funduszu Społecznego</w:t>
    </w:r>
  </w:p>
  <w:p w:rsidR="001369FD" w:rsidRDefault="001369FD" w:rsidP="00BB2089">
    <w:pPr>
      <w:pStyle w:val="Stopka"/>
      <w:jc w:val="center"/>
    </w:pPr>
  </w:p>
  <w:p w:rsidR="001369FD" w:rsidRDefault="00E94F81" w:rsidP="00D20187">
    <w:pPr>
      <w:pStyle w:val="Stopka"/>
      <w:jc w:val="right"/>
    </w:pPr>
    <w:r>
      <w:fldChar w:fldCharType="begin"/>
    </w:r>
    <w:r>
      <w:instrText>PAGE   \* MERGEFORMAT</w:instrText>
    </w:r>
    <w:r>
      <w:fldChar w:fldCharType="separate"/>
    </w:r>
    <w:r w:rsidR="004B39C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4B" w:rsidRDefault="003D4F4B" w:rsidP="00106965">
      <w:r>
        <w:separator/>
      </w:r>
    </w:p>
  </w:footnote>
  <w:footnote w:type="continuationSeparator" w:id="0">
    <w:p w:rsidR="003D4F4B" w:rsidRDefault="003D4F4B" w:rsidP="00106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FD" w:rsidRDefault="007241AC">
    <w:pPr>
      <w:pStyle w:val="Nagwek"/>
    </w:pPr>
    <w:r>
      <w:rPr>
        <w:noProof/>
        <w:lang w:eastAsia="pl-PL"/>
      </w:rPr>
      <mc:AlternateContent>
        <mc:Choice Requires="wps">
          <w:drawing>
            <wp:anchor distT="0" distB="0" distL="114300" distR="114300" simplePos="0" relativeHeight="251658240" behindDoc="0" locked="0" layoutInCell="0" allowOverlap="1" wp14:anchorId="7CDE2790" wp14:editId="71A0C009">
              <wp:simplePos x="0" y="0"/>
              <wp:positionH relativeFrom="page">
                <wp:posOffset>7113270</wp:posOffset>
              </wp:positionH>
              <wp:positionV relativeFrom="page">
                <wp:posOffset>7537450</wp:posOffset>
              </wp:positionV>
              <wp:extent cx="314325" cy="2183130"/>
              <wp:effectExtent l="0" t="0" r="0"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9FD" w:rsidRPr="002D541E" w:rsidRDefault="001369FD">
                          <w:pPr>
                            <w:pStyle w:val="Stopka"/>
                            <w:rPr>
                              <w:rFonts w:ascii="Arial" w:hAnsi="Arial" w:cs="Arial"/>
                              <w:b/>
                              <w:sz w:val="18"/>
                              <w:szCs w:val="18"/>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0.1pt;margin-top:593.5pt;width:24.75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" o:allowincell="f" filled="f" stroked="f">
              <v:textbox style="layout-flow:vertical;mso-layout-flow-alt:bottom-to-top;mso-fit-shape-to-text:t">
                <w:txbxContent>
                  <w:p w:rsidR="001369FD" w:rsidRPr="002D541E" w:rsidRDefault="001369FD">
                    <w:pPr>
                      <w:pStyle w:val="Stopka"/>
                      <w:rPr>
                        <w:rFonts w:ascii="Arial" w:hAnsi="Arial" w:cs="Arial"/>
                        <w:b/>
                        <w:sz w:val="18"/>
                        <w:szCs w:val="18"/>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00000010"/>
    <w:name w:val="WW8Num1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
    <w:nsid w:val="00000011"/>
    <w:multiLevelType w:val="multilevel"/>
    <w:tmpl w:val="00000011"/>
    <w:name w:val="WW8Num17"/>
    <w:lvl w:ilvl="0">
      <w:start w:val="1"/>
      <w:numFmt w:val="bullet"/>
      <w:lvlText w:val=""/>
      <w:lvlJc w:val="left"/>
      <w:pPr>
        <w:tabs>
          <w:tab w:val="num" w:pos="1125"/>
        </w:tabs>
        <w:ind w:left="1125" w:hanging="360"/>
      </w:pPr>
      <w:rPr>
        <w:rFonts w:ascii="Symbol" w:hAnsi="Symbol"/>
      </w:rPr>
    </w:lvl>
    <w:lvl w:ilvl="1">
      <w:start w:val="1"/>
      <w:numFmt w:val="bullet"/>
      <w:lvlText w:val="◦"/>
      <w:lvlJc w:val="left"/>
      <w:pPr>
        <w:tabs>
          <w:tab w:val="num" w:pos="1485"/>
        </w:tabs>
        <w:ind w:left="1485" w:hanging="360"/>
      </w:pPr>
      <w:rPr>
        <w:rFonts w:ascii="OpenSymbol" w:hAnsi="OpenSymbol"/>
      </w:rPr>
    </w:lvl>
    <w:lvl w:ilvl="2">
      <w:start w:val="1"/>
      <w:numFmt w:val="bullet"/>
      <w:lvlText w:val="▪"/>
      <w:lvlJc w:val="left"/>
      <w:pPr>
        <w:tabs>
          <w:tab w:val="num" w:pos="1845"/>
        </w:tabs>
        <w:ind w:left="1845" w:hanging="360"/>
      </w:pPr>
      <w:rPr>
        <w:rFonts w:ascii="OpenSymbol" w:hAnsi="OpenSymbol"/>
      </w:rPr>
    </w:lvl>
    <w:lvl w:ilvl="3">
      <w:start w:val="1"/>
      <w:numFmt w:val="bullet"/>
      <w:lvlText w:val=""/>
      <w:lvlJc w:val="left"/>
      <w:pPr>
        <w:tabs>
          <w:tab w:val="num" w:pos="2205"/>
        </w:tabs>
        <w:ind w:left="2205" w:hanging="360"/>
      </w:pPr>
      <w:rPr>
        <w:rFonts w:ascii="Symbol" w:hAnsi="Symbol"/>
      </w:rPr>
    </w:lvl>
    <w:lvl w:ilvl="4">
      <w:start w:val="1"/>
      <w:numFmt w:val="bullet"/>
      <w:lvlText w:val="◦"/>
      <w:lvlJc w:val="left"/>
      <w:pPr>
        <w:tabs>
          <w:tab w:val="num" w:pos="2565"/>
        </w:tabs>
        <w:ind w:left="2565" w:hanging="360"/>
      </w:pPr>
      <w:rPr>
        <w:rFonts w:ascii="OpenSymbol" w:hAnsi="OpenSymbol"/>
      </w:rPr>
    </w:lvl>
    <w:lvl w:ilvl="5">
      <w:start w:val="1"/>
      <w:numFmt w:val="bullet"/>
      <w:lvlText w:val="▪"/>
      <w:lvlJc w:val="left"/>
      <w:pPr>
        <w:tabs>
          <w:tab w:val="num" w:pos="2925"/>
        </w:tabs>
        <w:ind w:left="2925" w:hanging="360"/>
      </w:pPr>
      <w:rPr>
        <w:rFonts w:ascii="OpenSymbol" w:hAnsi="OpenSymbol"/>
      </w:rPr>
    </w:lvl>
    <w:lvl w:ilvl="6">
      <w:start w:val="1"/>
      <w:numFmt w:val="bullet"/>
      <w:lvlText w:val=""/>
      <w:lvlJc w:val="left"/>
      <w:pPr>
        <w:tabs>
          <w:tab w:val="num" w:pos="3285"/>
        </w:tabs>
        <w:ind w:left="3285" w:hanging="360"/>
      </w:pPr>
      <w:rPr>
        <w:rFonts w:ascii="Symbol" w:hAnsi="Symbol"/>
      </w:rPr>
    </w:lvl>
    <w:lvl w:ilvl="7">
      <w:start w:val="1"/>
      <w:numFmt w:val="bullet"/>
      <w:lvlText w:val="◦"/>
      <w:lvlJc w:val="left"/>
      <w:pPr>
        <w:tabs>
          <w:tab w:val="num" w:pos="3645"/>
        </w:tabs>
        <w:ind w:left="3645" w:hanging="360"/>
      </w:pPr>
      <w:rPr>
        <w:rFonts w:ascii="OpenSymbol" w:hAnsi="OpenSymbol"/>
      </w:rPr>
    </w:lvl>
    <w:lvl w:ilvl="8">
      <w:start w:val="1"/>
      <w:numFmt w:val="bullet"/>
      <w:lvlText w:val="▪"/>
      <w:lvlJc w:val="left"/>
      <w:pPr>
        <w:tabs>
          <w:tab w:val="num" w:pos="4005"/>
        </w:tabs>
        <w:ind w:left="4005" w:hanging="360"/>
      </w:pPr>
      <w:rPr>
        <w:rFonts w:ascii="OpenSymbol" w:hAnsi="OpenSymbol"/>
      </w:rPr>
    </w:lvl>
  </w:abstractNum>
  <w:abstractNum w:abstractNumId="5">
    <w:nsid w:val="0B4B665E"/>
    <w:multiLevelType w:val="hybridMultilevel"/>
    <w:tmpl w:val="E7961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A3AB5"/>
    <w:multiLevelType w:val="hybridMultilevel"/>
    <w:tmpl w:val="D6D89D9E"/>
    <w:lvl w:ilvl="0" w:tplc="04150019">
      <w:start w:val="1"/>
      <w:numFmt w:val="lowerLetter"/>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
    <w:nsid w:val="0DF115ED"/>
    <w:multiLevelType w:val="hybridMultilevel"/>
    <w:tmpl w:val="2D6AB81A"/>
    <w:lvl w:ilvl="0" w:tplc="44223D78">
      <w:start w:val="1"/>
      <w:numFmt w:val="upperRoman"/>
      <w:lvlText w:val="%1."/>
      <w:lvlJc w:val="righ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82C7E6C"/>
    <w:multiLevelType w:val="hybridMultilevel"/>
    <w:tmpl w:val="45367E6A"/>
    <w:lvl w:ilvl="0" w:tplc="4C4C771E">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3C03304"/>
    <w:multiLevelType w:val="hybridMultilevel"/>
    <w:tmpl w:val="CD98CE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66245A5"/>
    <w:multiLevelType w:val="hybridMultilevel"/>
    <w:tmpl w:val="334C78E8"/>
    <w:lvl w:ilvl="0" w:tplc="EF36A3B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6FA73F9"/>
    <w:multiLevelType w:val="hybridMultilevel"/>
    <w:tmpl w:val="B2CE0CE2"/>
    <w:lvl w:ilvl="0" w:tplc="EF36A3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CF5A37"/>
    <w:multiLevelType w:val="hybridMultilevel"/>
    <w:tmpl w:val="8E1C3F96"/>
    <w:lvl w:ilvl="0" w:tplc="04150005">
      <w:start w:val="1"/>
      <w:numFmt w:val="bullet"/>
      <w:lvlText w:val=""/>
      <w:lvlJc w:val="left"/>
      <w:pPr>
        <w:ind w:left="885" w:hanging="360"/>
      </w:pPr>
      <w:rPr>
        <w:rFonts w:ascii="Wingdings" w:hAnsi="Wingdings" w:hint="default"/>
      </w:rPr>
    </w:lvl>
    <w:lvl w:ilvl="1" w:tplc="04150003" w:tentative="1">
      <w:start w:val="1"/>
      <w:numFmt w:val="bullet"/>
      <w:lvlText w:val="o"/>
      <w:lvlJc w:val="left"/>
      <w:pPr>
        <w:ind w:left="1605" w:hanging="360"/>
      </w:pPr>
      <w:rPr>
        <w:rFonts w:ascii="Courier New" w:hAnsi="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13">
    <w:nsid w:val="35AA6AE4"/>
    <w:multiLevelType w:val="hybridMultilevel"/>
    <w:tmpl w:val="A614E9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6C72C00"/>
    <w:multiLevelType w:val="hybridMultilevel"/>
    <w:tmpl w:val="8A3A7052"/>
    <w:lvl w:ilvl="0" w:tplc="26201C88">
      <w:start w:val="1"/>
      <w:numFmt w:val="decimal"/>
      <w:lvlText w:val="%1."/>
      <w:lvlJc w:val="left"/>
      <w:pPr>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92909EB"/>
    <w:multiLevelType w:val="hybridMultilevel"/>
    <w:tmpl w:val="368267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D5B0178"/>
    <w:multiLevelType w:val="hybridMultilevel"/>
    <w:tmpl w:val="137AABD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0B118B4"/>
    <w:multiLevelType w:val="hybridMultilevel"/>
    <w:tmpl w:val="C61252BC"/>
    <w:lvl w:ilvl="0" w:tplc="273E005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476354F"/>
    <w:multiLevelType w:val="hybridMultilevel"/>
    <w:tmpl w:val="C69CF336"/>
    <w:lvl w:ilvl="0" w:tplc="EF36A3B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4E24C62"/>
    <w:multiLevelType w:val="hybridMultilevel"/>
    <w:tmpl w:val="4AE49B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8802899"/>
    <w:multiLevelType w:val="hybridMultilevel"/>
    <w:tmpl w:val="3E58273E"/>
    <w:lvl w:ilvl="0" w:tplc="2BA24C1C">
      <w:start w:val="1"/>
      <w:numFmt w:val="decimal"/>
      <w:lvlText w:val="%1."/>
      <w:lvlJc w:val="left"/>
      <w:pPr>
        <w:tabs>
          <w:tab w:val="num" w:pos="720"/>
        </w:tabs>
        <w:ind w:left="72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C8C59EE"/>
    <w:multiLevelType w:val="hybridMultilevel"/>
    <w:tmpl w:val="6C267E1A"/>
    <w:lvl w:ilvl="0" w:tplc="26201C88">
      <w:start w:val="1"/>
      <w:numFmt w:val="decimal"/>
      <w:lvlText w:val="%1."/>
      <w:lvlJc w:val="left"/>
      <w:pPr>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29F5794"/>
    <w:multiLevelType w:val="hybridMultilevel"/>
    <w:tmpl w:val="FE78E6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C3058A6"/>
    <w:multiLevelType w:val="hybridMultilevel"/>
    <w:tmpl w:val="F9CE180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5EA22764"/>
    <w:multiLevelType w:val="hybridMultilevel"/>
    <w:tmpl w:val="CA5A5218"/>
    <w:lvl w:ilvl="0" w:tplc="EF36A3B4">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0515B44"/>
    <w:multiLevelType w:val="hybridMultilevel"/>
    <w:tmpl w:val="2A987BE8"/>
    <w:lvl w:ilvl="0" w:tplc="04150019">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6">
    <w:nsid w:val="62594587"/>
    <w:multiLevelType w:val="hybridMultilevel"/>
    <w:tmpl w:val="649ABE90"/>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4402746"/>
    <w:multiLevelType w:val="hybridMultilevel"/>
    <w:tmpl w:val="2744A318"/>
    <w:lvl w:ilvl="0" w:tplc="26201C88">
      <w:start w:val="1"/>
      <w:numFmt w:val="decimal"/>
      <w:lvlText w:val="%1."/>
      <w:lvlJc w:val="left"/>
      <w:pPr>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76D1559"/>
    <w:multiLevelType w:val="hybridMultilevel"/>
    <w:tmpl w:val="3EB886BA"/>
    <w:lvl w:ilvl="0" w:tplc="EF36A3B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90C4E0D"/>
    <w:multiLevelType w:val="hybridMultilevel"/>
    <w:tmpl w:val="363295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C5A163B"/>
    <w:multiLevelType w:val="hybridMultilevel"/>
    <w:tmpl w:val="9C8A0BBC"/>
    <w:lvl w:ilvl="0" w:tplc="EF36A3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8E6256"/>
    <w:multiLevelType w:val="hybridMultilevel"/>
    <w:tmpl w:val="4E7A20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31"/>
  </w:num>
  <w:num w:numId="4">
    <w:abstractNumId w:val="19"/>
  </w:num>
  <w:num w:numId="5">
    <w:abstractNumId w:val="27"/>
  </w:num>
  <w:num w:numId="6">
    <w:abstractNumId w:val="26"/>
  </w:num>
  <w:num w:numId="7">
    <w:abstractNumId w:val="15"/>
  </w:num>
  <w:num w:numId="8">
    <w:abstractNumId w:val="29"/>
  </w:num>
  <w:num w:numId="9">
    <w:abstractNumId w:val="20"/>
  </w:num>
  <w:num w:numId="10">
    <w:abstractNumId w:val="16"/>
  </w:num>
  <w:num w:numId="11">
    <w:abstractNumId w:val="9"/>
  </w:num>
  <w:num w:numId="12">
    <w:abstractNumId w:val="21"/>
  </w:num>
  <w:num w:numId="13">
    <w:abstractNumId w:val="14"/>
  </w:num>
  <w:num w:numId="14">
    <w:abstractNumId w:val="17"/>
  </w:num>
  <w:num w:numId="15">
    <w:abstractNumId w:val="1"/>
  </w:num>
  <w:num w:numId="16">
    <w:abstractNumId w:val="2"/>
  </w:num>
  <w:num w:numId="17">
    <w:abstractNumId w:val="3"/>
  </w:num>
  <w:num w:numId="18">
    <w:abstractNumId w:val="5"/>
  </w:num>
  <w:num w:numId="19">
    <w:abstractNumId w:val="30"/>
  </w:num>
  <w:num w:numId="20">
    <w:abstractNumId w:val="10"/>
  </w:num>
  <w:num w:numId="21">
    <w:abstractNumId w:val="28"/>
  </w:num>
  <w:num w:numId="22">
    <w:abstractNumId w:val="18"/>
  </w:num>
  <w:num w:numId="23">
    <w:abstractNumId w:val="11"/>
  </w:num>
  <w:num w:numId="24">
    <w:abstractNumId w:val="24"/>
  </w:num>
  <w:num w:numId="25">
    <w:abstractNumId w:val="25"/>
  </w:num>
  <w:num w:numId="26">
    <w:abstractNumId w:val="7"/>
  </w:num>
  <w:num w:numId="27">
    <w:abstractNumId w:val="22"/>
  </w:num>
  <w:num w:numId="28">
    <w:abstractNumId w:val="23"/>
  </w:num>
  <w:num w:numId="29">
    <w:abstractNumId w:val="6"/>
  </w:num>
  <w:num w:numId="3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65"/>
    <w:rsid w:val="00000D6E"/>
    <w:rsid w:val="00002DA0"/>
    <w:rsid w:val="0000512D"/>
    <w:rsid w:val="00006B9A"/>
    <w:rsid w:val="00006C4C"/>
    <w:rsid w:val="00006EA4"/>
    <w:rsid w:val="000106BE"/>
    <w:rsid w:val="00010985"/>
    <w:rsid w:val="000138A9"/>
    <w:rsid w:val="00013A39"/>
    <w:rsid w:val="00017761"/>
    <w:rsid w:val="0002136F"/>
    <w:rsid w:val="0002505F"/>
    <w:rsid w:val="00030936"/>
    <w:rsid w:val="00030DF7"/>
    <w:rsid w:val="00040E75"/>
    <w:rsid w:val="00041288"/>
    <w:rsid w:val="00052C81"/>
    <w:rsid w:val="00056B65"/>
    <w:rsid w:val="000603B3"/>
    <w:rsid w:val="00061BD6"/>
    <w:rsid w:val="00061F21"/>
    <w:rsid w:val="000646AF"/>
    <w:rsid w:val="00065B6A"/>
    <w:rsid w:val="000672DD"/>
    <w:rsid w:val="00071873"/>
    <w:rsid w:val="00080243"/>
    <w:rsid w:val="000914E3"/>
    <w:rsid w:val="0009249A"/>
    <w:rsid w:val="00092962"/>
    <w:rsid w:val="00092A0A"/>
    <w:rsid w:val="000A0640"/>
    <w:rsid w:val="000A1525"/>
    <w:rsid w:val="000B149F"/>
    <w:rsid w:val="000B2F8B"/>
    <w:rsid w:val="000B618A"/>
    <w:rsid w:val="000C319F"/>
    <w:rsid w:val="000D6D73"/>
    <w:rsid w:val="000E0B4C"/>
    <w:rsid w:val="000E53B8"/>
    <w:rsid w:val="000E6684"/>
    <w:rsid w:val="000F00B6"/>
    <w:rsid w:val="000F4C75"/>
    <w:rsid w:val="000F5C19"/>
    <w:rsid w:val="000F5D0E"/>
    <w:rsid w:val="000F752A"/>
    <w:rsid w:val="00100494"/>
    <w:rsid w:val="0010213C"/>
    <w:rsid w:val="0010237F"/>
    <w:rsid w:val="00106965"/>
    <w:rsid w:val="00111610"/>
    <w:rsid w:val="0011222B"/>
    <w:rsid w:val="00116922"/>
    <w:rsid w:val="00120084"/>
    <w:rsid w:val="00122160"/>
    <w:rsid w:val="0012369E"/>
    <w:rsid w:val="00123BD7"/>
    <w:rsid w:val="001369FD"/>
    <w:rsid w:val="0014575F"/>
    <w:rsid w:val="00151415"/>
    <w:rsid w:val="0015330A"/>
    <w:rsid w:val="00153396"/>
    <w:rsid w:val="00153AB2"/>
    <w:rsid w:val="001557BB"/>
    <w:rsid w:val="00156066"/>
    <w:rsid w:val="001561B4"/>
    <w:rsid w:val="00156358"/>
    <w:rsid w:val="001645EB"/>
    <w:rsid w:val="00177A78"/>
    <w:rsid w:val="00184D33"/>
    <w:rsid w:val="0018628B"/>
    <w:rsid w:val="0018727B"/>
    <w:rsid w:val="00190AE8"/>
    <w:rsid w:val="001A720F"/>
    <w:rsid w:val="001B0FF2"/>
    <w:rsid w:val="001B3760"/>
    <w:rsid w:val="001C74B3"/>
    <w:rsid w:val="001D5A6E"/>
    <w:rsid w:val="001D6F46"/>
    <w:rsid w:val="001E0B4E"/>
    <w:rsid w:val="001E55DA"/>
    <w:rsid w:val="001E6118"/>
    <w:rsid w:val="001F0ECD"/>
    <w:rsid w:val="001F1F00"/>
    <w:rsid w:val="001F4BF4"/>
    <w:rsid w:val="002046BF"/>
    <w:rsid w:val="00204B86"/>
    <w:rsid w:val="00207031"/>
    <w:rsid w:val="00210AC9"/>
    <w:rsid w:val="00214826"/>
    <w:rsid w:val="00216B49"/>
    <w:rsid w:val="00217ABA"/>
    <w:rsid w:val="00226EF0"/>
    <w:rsid w:val="002426A4"/>
    <w:rsid w:val="00242E37"/>
    <w:rsid w:val="0024790D"/>
    <w:rsid w:val="00261789"/>
    <w:rsid w:val="002639DC"/>
    <w:rsid w:val="00265AE6"/>
    <w:rsid w:val="00267E56"/>
    <w:rsid w:val="00270061"/>
    <w:rsid w:val="00270082"/>
    <w:rsid w:val="00270360"/>
    <w:rsid w:val="00270852"/>
    <w:rsid w:val="00271AF8"/>
    <w:rsid w:val="00277FC1"/>
    <w:rsid w:val="002810D3"/>
    <w:rsid w:val="002818E3"/>
    <w:rsid w:val="00281DBA"/>
    <w:rsid w:val="002872FA"/>
    <w:rsid w:val="00295A21"/>
    <w:rsid w:val="002A004A"/>
    <w:rsid w:val="002A4A6F"/>
    <w:rsid w:val="002C0CB9"/>
    <w:rsid w:val="002C5332"/>
    <w:rsid w:val="002C6941"/>
    <w:rsid w:val="002D165A"/>
    <w:rsid w:val="002D2BA8"/>
    <w:rsid w:val="002D4F61"/>
    <w:rsid w:val="002D541E"/>
    <w:rsid w:val="002D5F37"/>
    <w:rsid w:val="002E15A3"/>
    <w:rsid w:val="002E162A"/>
    <w:rsid w:val="002E41FB"/>
    <w:rsid w:val="002E6BE2"/>
    <w:rsid w:val="002F42AD"/>
    <w:rsid w:val="002F499F"/>
    <w:rsid w:val="002F636C"/>
    <w:rsid w:val="002F7DD6"/>
    <w:rsid w:val="00302EDF"/>
    <w:rsid w:val="00312707"/>
    <w:rsid w:val="00317853"/>
    <w:rsid w:val="0032463B"/>
    <w:rsid w:val="00325735"/>
    <w:rsid w:val="003273E7"/>
    <w:rsid w:val="00332F3C"/>
    <w:rsid w:val="00333CBE"/>
    <w:rsid w:val="00333DB3"/>
    <w:rsid w:val="003460CB"/>
    <w:rsid w:val="003567A6"/>
    <w:rsid w:val="00357D7B"/>
    <w:rsid w:val="00362737"/>
    <w:rsid w:val="00362B98"/>
    <w:rsid w:val="00363374"/>
    <w:rsid w:val="003653FA"/>
    <w:rsid w:val="003722F6"/>
    <w:rsid w:val="003779C2"/>
    <w:rsid w:val="00377DB4"/>
    <w:rsid w:val="003825A1"/>
    <w:rsid w:val="003861E0"/>
    <w:rsid w:val="00387F85"/>
    <w:rsid w:val="00391161"/>
    <w:rsid w:val="00391C3D"/>
    <w:rsid w:val="00396676"/>
    <w:rsid w:val="003A1EED"/>
    <w:rsid w:val="003A4897"/>
    <w:rsid w:val="003A5D01"/>
    <w:rsid w:val="003A5D30"/>
    <w:rsid w:val="003A6D00"/>
    <w:rsid w:val="003B3518"/>
    <w:rsid w:val="003B35DB"/>
    <w:rsid w:val="003B3D0A"/>
    <w:rsid w:val="003B646D"/>
    <w:rsid w:val="003B6550"/>
    <w:rsid w:val="003C31C2"/>
    <w:rsid w:val="003C60EE"/>
    <w:rsid w:val="003D2362"/>
    <w:rsid w:val="003D36DD"/>
    <w:rsid w:val="003D4F4B"/>
    <w:rsid w:val="003D5F42"/>
    <w:rsid w:val="003D634C"/>
    <w:rsid w:val="003D7117"/>
    <w:rsid w:val="003E4AA5"/>
    <w:rsid w:val="003E4B7B"/>
    <w:rsid w:val="003F078B"/>
    <w:rsid w:val="003F4547"/>
    <w:rsid w:val="003F49DA"/>
    <w:rsid w:val="003F4BB8"/>
    <w:rsid w:val="003F60BE"/>
    <w:rsid w:val="003F737A"/>
    <w:rsid w:val="00402539"/>
    <w:rsid w:val="00404227"/>
    <w:rsid w:val="004043BA"/>
    <w:rsid w:val="004044CA"/>
    <w:rsid w:val="004176EE"/>
    <w:rsid w:val="00427196"/>
    <w:rsid w:val="00431BEA"/>
    <w:rsid w:val="0043469A"/>
    <w:rsid w:val="00443EA3"/>
    <w:rsid w:val="00444090"/>
    <w:rsid w:val="00445F16"/>
    <w:rsid w:val="00452D49"/>
    <w:rsid w:val="004617F5"/>
    <w:rsid w:val="00462DA3"/>
    <w:rsid w:val="00466E74"/>
    <w:rsid w:val="004671E8"/>
    <w:rsid w:val="00471913"/>
    <w:rsid w:val="00471B68"/>
    <w:rsid w:val="0047226B"/>
    <w:rsid w:val="004843E7"/>
    <w:rsid w:val="00493746"/>
    <w:rsid w:val="004A0602"/>
    <w:rsid w:val="004A4F18"/>
    <w:rsid w:val="004B1345"/>
    <w:rsid w:val="004B23A3"/>
    <w:rsid w:val="004B39C8"/>
    <w:rsid w:val="004B4947"/>
    <w:rsid w:val="004C3D60"/>
    <w:rsid w:val="004C7973"/>
    <w:rsid w:val="004D391D"/>
    <w:rsid w:val="004D4B48"/>
    <w:rsid w:val="004E44B2"/>
    <w:rsid w:val="004E5B98"/>
    <w:rsid w:val="004F52C7"/>
    <w:rsid w:val="004F54D0"/>
    <w:rsid w:val="004F5EF5"/>
    <w:rsid w:val="004F690F"/>
    <w:rsid w:val="0050046E"/>
    <w:rsid w:val="005033AF"/>
    <w:rsid w:val="00505C22"/>
    <w:rsid w:val="0051295B"/>
    <w:rsid w:val="005154B2"/>
    <w:rsid w:val="005208CD"/>
    <w:rsid w:val="0052090B"/>
    <w:rsid w:val="00520AE0"/>
    <w:rsid w:val="00521D3C"/>
    <w:rsid w:val="00523353"/>
    <w:rsid w:val="0052457D"/>
    <w:rsid w:val="00524C6F"/>
    <w:rsid w:val="00531FDB"/>
    <w:rsid w:val="00532F6C"/>
    <w:rsid w:val="005342DD"/>
    <w:rsid w:val="00540E95"/>
    <w:rsid w:val="00541745"/>
    <w:rsid w:val="00542013"/>
    <w:rsid w:val="00542847"/>
    <w:rsid w:val="00544B3C"/>
    <w:rsid w:val="0055080A"/>
    <w:rsid w:val="00556939"/>
    <w:rsid w:val="0056069B"/>
    <w:rsid w:val="00560731"/>
    <w:rsid w:val="005738DF"/>
    <w:rsid w:val="00574430"/>
    <w:rsid w:val="0057730A"/>
    <w:rsid w:val="00590DF6"/>
    <w:rsid w:val="00594DD8"/>
    <w:rsid w:val="005A3C08"/>
    <w:rsid w:val="005A44FF"/>
    <w:rsid w:val="005A6FDA"/>
    <w:rsid w:val="005A7C67"/>
    <w:rsid w:val="005B28E0"/>
    <w:rsid w:val="005B67FD"/>
    <w:rsid w:val="005D5AA7"/>
    <w:rsid w:val="005D76EE"/>
    <w:rsid w:val="005E45B0"/>
    <w:rsid w:val="005F24B3"/>
    <w:rsid w:val="005F261C"/>
    <w:rsid w:val="005F674B"/>
    <w:rsid w:val="00604361"/>
    <w:rsid w:val="00607D52"/>
    <w:rsid w:val="0061076F"/>
    <w:rsid w:val="0061290E"/>
    <w:rsid w:val="00620C8C"/>
    <w:rsid w:val="0062305D"/>
    <w:rsid w:val="00623BDD"/>
    <w:rsid w:val="006269B6"/>
    <w:rsid w:val="00630B60"/>
    <w:rsid w:val="00632CEA"/>
    <w:rsid w:val="006356E3"/>
    <w:rsid w:val="00637467"/>
    <w:rsid w:val="00637A3E"/>
    <w:rsid w:val="00640DBE"/>
    <w:rsid w:val="006418AF"/>
    <w:rsid w:val="006476A7"/>
    <w:rsid w:val="00647ED0"/>
    <w:rsid w:val="00656EA2"/>
    <w:rsid w:val="00657120"/>
    <w:rsid w:val="0066064B"/>
    <w:rsid w:val="006622D1"/>
    <w:rsid w:val="00663D35"/>
    <w:rsid w:val="00672355"/>
    <w:rsid w:val="006738EE"/>
    <w:rsid w:val="00680C5D"/>
    <w:rsid w:val="00681811"/>
    <w:rsid w:val="006833FD"/>
    <w:rsid w:val="00695F8C"/>
    <w:rsid w:val="00696AC2"/>
    <w:rsid w:val="006B53F1"/>
    <w:rsid w:val="006B5C09"/>
    <w:rsid w:val="006C3F02"/>
    <w:rsid w:val="006D62A9"/>
    <w:rsid w:val="006F1A68"/>
    <w:rsid w:val="00702AF7"/>
    <w:rsid w:val="00705445"/>
    <w:rsid w:val="0071143C"/>
    <w:rsid w:val="0071434B"/>
    <w:rsid w:val="00715D6A"/>
    <w:rsid w:val="0071791D"/>
    <w:rsid w:val="00722748"/>
    <w:rsid w:val="007241AC"/>
    <w:rsid w:val="0073213C"/>
    <w:rsid w:val="00736160"/>
    <w:rsid w:val="0074105D"/>
    <w:rsid w:val="00745F14"/>
    <w:rsid w:val="00750274"/>
    <w:rsid w:val="0075234D"/>
    <w:rsid w:val="007542DC"/>
    <w:rsid w:val="00755429"/>
    <w:rsid w:val="007565A9"/>
    <w:rsid w:val="0075712F"/>
    <w:rsid w:val="00761946"/>
    <w:rsid w:val="007629C3"/>
    <w:rsid w:val="007648F2"/>
    <w:rsid w:val="00765100"/>
    <w:rsid w:val="007652C5"/>
    <w:rsid w:val="00772F24"/>
    <w:rsid w:val="007731C0"/>
    <w:rsid w:val="007748AC"/>
    <w:rsid w:val="00775A2A"/>
    <w:rsid w:val="0077690E"/>
    <w:rsid w:val="00781CD2"/>
    <w:rsid w:val="00783A38"/>
    <w:rsid w:val="00783C04"/>
    <w:rsid w:val="007910B8"/>
    <w:rsid w:val="007A0198"/>
    <w:rsid w:val="007A4293"/>
    <w:rsid w:val="007A7746"/>
    <w:rsid w:val="007C1C69"/>
    <w:rsid w:val="007C4808"/>
    <w:rsid w:val="007D035E"/>
    <w:rsid w:val="007D446A"/>
    <w:rsid w:val="007E11DF"/>
    <w:rsid w:val="007E3FBA"/>
    <w:rsid w:val="007E4F0C"/>
    <w:rsid w:val="007F5397"/>
    <w:rsid w:val="007F64E2"/>
    <w:rsid w:val="00802D07"/>
    <w:rsid w:val="00803395"/>
    <w:rsid w:val="00813D91"/>
    <w:rsid w:val="00816FA9"/>
    <w:rsid w:val="00820164"/>
    <w:rsid w:val="00821E04"/>
    <w:rsid w:val="00831DFB"/>
    <w:rsid w:val="00834A59"/>
    <w:rsid w:val="00835774"/>
    <w:rsid w:val="00836C3C"/>
    <w:rsid w:val="0083714F"/>
    <w:rsid w:val="00841AA6"/>
    <w:rsid w:val="00842C04"/>
    <w:rsid w:val="00845CC6"/>
    <w:rsid w:val="0085799C"/>
    <w:rsid w:val="008638BD"/>
    <w:rsid w:val="00865CA1"/>
    <w:rsid w:val="008664DB"/>
    <w:rsid w:val="0087180D"/>
    <w:rsid w:val="00871ACB"/>
    <w:rsid w:val="00877382"/>
    <w:rsid w:val="00882E0F"/>
    <w:rsid w:val="008855AE"/>
    <w:rsid w:val="00891969"/>
    <w:rsid w:val="0089456B"/>
    <w:rsid w:val="008B0B12"/>
    <w:rsid w:val="008C1819"/>
    <w:rsid w:val="008C55B9"/>
    <w:rsid w:val="008C635E"/>
    <w:rsid w:val="008C65F9"/>
    <w:rsid w:val="008C70F1"/>
    <w:rsid w:val="008D0205"/>
    <w:rsid w:val="008D0C68"/>
    <w:rsid w:val="008D48CF"/>
    <w:rsid w:val="008D74F3"/>
    <w:rsid w:val="008E031D"/>
    <w:rsid w:val="008E2EDF"/>
    <w:rsid w:val="008E3182"/>
    <w:rsid w:val="008E338C"/>
    <w:rsid w:val="008F2B25"/>
    <w:rsid w:val="008F4B82"/>
    <w:rsid w:val="00902903"/>
    <w:rsid w:val="0090336D"/>
    <w:rsid w:val="0090637A"/>
    <w:rsid w:val="009066DA"/>
    <w:rsid w:val="00907C48"/>
    <w:rsid w:val="0091282C"/>
    <w:rsid w:val="00914E35"/>
    <w:rsid w:val="00916288"/>
    <w:rsid w:val="00917146"/>
    <w:rsid w:val="00917C99"/>
    <w:rsid w:val="00922BD9"/>
    <w:rsid w:val="00923E95"/>
    <w:rsid w:val="009241E0"/>
    <w:rsid w:val="00924666"/>
    <w:rsid w:val="00924B5E"/>
    <w:rsid w:val="0092646E"/>
    <w:rsid w:val="0092785C"/>
    <w:rsid w:val="009345BA"/>
    <w:rsid w:val="0093775E"/>
    <w:rsid w:val="009401CE"/>
    <w:rsid w:val="00940BF3"/>
    <w:rsid w:val="00946A52"/>
    <w:rsid w:val="00947A21"/>
    <w:rsid w:val="00952F3B"/>
    <w:rsid w:val="009541BF"/>
    <w:rsid w:val="00955BF9"/>
    <w:rsid w:val="0096005A"/>
    <w:rsid w:val="0096584A"/>
    <w:rsid w:val="00971053"/>
    <w:rsid w:val="009762DB"/>
    <w:rsid w:val="00977D06"/>
    <w:rsid w:val="009800ED"/>
    <w:rsid w:val="00981AF9"/>
    <w:rsid w:val="009825FE"/>
    <w:rsid w:val="00982FCF"/>
    <w:rsid w:val="00997416"/>
    <w:rsid w:val="009A0154"/>
    <w:rsid w:val="009A11B5"/>
    <w:rsid w:val="009A167B"/>
    <w:rsid w:val="009A19C6"/>
    <w:rsid w:val="009A1EEF"/>
    <w:rsid w:val="009A223B"/>
    <w:rsid w:val="009B0CC8"/>
    <w:rsid w:val="009B4632"/>
    <w:rsid w:val="009B6F87"/>
    <w:rsid w:val="009C1AF7"/>
    <w:rsid w:val="009C4AB9"/>
    <w:rsid w:val="009D22D1"/>
    <w:rsid w:val="009D269E"/>
    <w:rsid w:val="009D2E3F"/>
    <w:rsid w:val="009E004D"/>
    <w:rsid w:val="009E00C9"/>
    <w:rsid w:val="009E01C8"/>
    <w:rsid w:val="009E31E1"/>
    <w:rsid w:val="009F3BA0"/>
    <w:rsid w:val="009F64A2"/>
    <w:rsid w:val="00A04CE9"/>
    <w:rsid w:val="00A06C86"/>
    <w:rsid w:val="00A104C1"/>
    <w:rsid w:val="00A110D7"/>
    <w:rsid w:val="00A3417A"/>
    <w:rsid w:val="00A3717E"/>
    <w:rsid w:val="00A42742"/>
    <w:rsid w:val="00A433C3"/>
    <w:rsid w:val="00A46AC8"/>
    <w:rsid w:val="00A46BA6"/>
    <w:rsid w:val="00A55AB2"/>
    <w:rsid w:val="00A5615F"/>
    <w:rsid w:val="00A5747A"/>
    <w:rsid w:val="00A6679E"/>
    <w:rsid w:val="00A70C83"/>
    <w:rsid w:val="00A761AE"/>
    <w:rsid w:val="00A76A9C"/>
    <w:rsid w:val="00A76B61"/>
    <w:rsid w:val="00A8284C"/>
    <w:rsid w:val="00A85D59"/>
    <w:rsid w:val="00A86D9A"/>
    <w:rsid w:val="00A9092F"/>
    <w:rsid w:val="00A90ECB"/>
    <w:rsid w:val="00A97662"/>
    <w:rsid w:val="00AA1326"/>
    <w:rsid w:val="00AA2A18"/>
    <w:rsid w:val="00AA3DF4"/>
    <w:rsid w:val="00AA73B1"/>
    <w:rsid w:val="00AA7C0A"/>
    <w:rsid w:val="00AB229A"/>
    <w:rsid w:val="00AB2477"/>
    <w:rsid w:val="00AB52B1"/>
    <w:rsid w:val="00AB5764"/>
    <w:rsid w:val="00AC2139"/>
    <w:rsid w:val="00AD051D"/>
    <w:rsid w:val="00AD1407"/>
    <w:rsid w:val="00AD2B86"/>
    <w:rsid w:val="00AD4BD6"/>
    <w:rsid w:val="00AD5F95"/>
    <w:rsid w:val="00AD71A3"/>
    <w:rsid w:val="00AE4FB5"/>
    <w:rsid w:val="00AE52CD"/>
    <w:rsid w:val="00AF0F00"/>
    <w:rsid w:val="00AF7170"/>
    <w:rsid w:val="00B15B6D"/>
    <w:rsid w:val="00B20C9E"/>
    <w:rsid w:val="00B23068"/>
    <w:rsid w:val="00B23B99"/>
    <w:rsid w:val="00B24F43"/>
    <w:rsid w:val="00B26CDD"/>
    <w:rsid w:val="00B438EE"/>
    <w:rsid w:val="00B4477F"/>
    <w:rsid w:val="00B50D08"/>
    <w:rsid w:val="00B668C8"/>
    <w:rsid w:val="00B75DD9"/>
    <w:rsid w:val="00B81D71"/>
    <w:rsid w:val="00B945BD"/>
    <w:rsid w:val="00B94C5F"/>
    <w:rsid w:val="00B9536D"/>
    <w:rsid w:val="00B958F5"/>
    <w:rsid w:val="00B95F11"/>
    <w:rsid w:val="00B96D30"/>
    <w:rsid w:val="00BA1E2F"/>
    <w:rsid w:val="00BA3189"/>
    <w:rsid w:val="00BA4772"/>
    <w:rsid w:val="00BB203F"/>
    <w:rsid w:val="00BB2089"/>
    <w:rsid w:val="00BB33DF"/>
    <w:rsid w:val="00BB379D"/>
    <w:rsid w:val="00BB44C5"/>
    <w:rsid w:val="00BB47DB"/>
    <w:rsid w:val="00BC1CBF"/>
    <w:rsid w:val="00BC3400"/>
    <w:rsid w:val="00BC4E94"/>
    <w:rsid w:val="00BE26AA"/>
    <w:rsid w:val="00BE3F0E"/>
    <w:rsid w:val="00BE4010"/>
    <w:rsid w:val="00BF05A0"/>
    <w:rsid w:val="00C000CC"/>
    <w:rsid w:val="00C058C9"/>
    <w:rsid w:val="00C11E1B"/>
    <w:rsid w:val="00C15758"/>
    <w:rsid w:val="00C15F9F"/>
    <w:rsid w:val="00C164CD"/>
    <w:rsid w:val="00C16AC0"/>
    <w:rsid w:val="00C226B5"/>
    <w:rsid w:val="00C244D9"/>
    <w:rsid w:val="00C32AE6"/>
    <w:rsid w:val="00C35858"/>
    <w:rsid w:val="00C35EE1"/>
    <w:rsid w:val="00C42BF9"/>
    <w:rsid w:val="00C4405D"/>
    <w:rsid w:val="00C45859"/>
    <w:rsid w:val="00C46F6A"/>
    <w:rsid w:val="00C5116A"/>
    <w:rsid w:val="00C53C13"/>
    <w:rsid w:val="00C54DD5"/>
    <w:rsid w:val="00C55C60"/>
    <w:rsid w:val="00C55CE1"/>
    <w:rsid w:val="00C64A1E"/>
    <w:rsid w:val="00C66BDB"/>
    <w:rsid w:val="00C73522"/>
    <w:rsid w:val="00C80692"/>
    <w:rsid w:val="00C82513"/>
    <w:rsid w:val="00C838C9"/>
    <w:rsid w:val="00C85FE9"/>
    <w:rsid w:val="00C85FF8"/>
    <w:rsid w:val="00C87172"/>
    <w:rsid w:val="00C87848"/>
    <w:rsid w:val="00CA0823"/>
    <w:rsid w:val="00CA411C"/>
    <w:rsid w:val="00CA6E27"/>
    <w:rsid w:val="00CB3B6E"/>
    <w:rsid w:val="00CC04C6"/>
    <w:rsid w:val="00CC1512"/>
    <w:rsid w:val="00CD0EDE"/>
    <w:rsid w:val="00CD49CC"/>
    <w:rsid w:val="00CE21B5"/>
    <w:rsid w:val="00CE536F"/>
    <w:rsid w:val="00CE74FF"/>
    <w:rsid w:val="00CF1EB0"/>
    <w:rsid w:val="00CF563C"/>
    <w:rsid w:val="00CF723F"/>
    <w:rsid w:val="00D1423D"/>
    <w:rsid w:val="00D142B0"/>
    <w:rsid w:val="00D17F29"/>
    <w:rsid w:val="00D20187"/>
    <w:rsid w:val="00D23EC1"/>
    <w:rsid w:val="00D262EC"/>
    <w:rsid w:val="00D27E25"/>
    <w:rsid w:val="00D30384"/>
    <w:rsid w:val="00D33008"/>
    <w:rsid w:val="00D36667"/>
    <w:rsid w:val="00D37733"/>
    <w:rsid w:val="00D441B9"/>
    <w:rsid w:val="00D460C0"/>
    <w:rsid w:val="00D46EB3"/>
    <w:rsid w:val="00D4790C"/>
    <w:rsid w:val="00D47B16"/>
    <w:rsid w:val="00D609BA"/>
    <w:rsid w:val="00D61049"/>
    <w:rsid w:val="00D65594"/>
    <w:rsid w:val="00D7177E"/>
    <w:rsid w:val="00D72119"/>
    <w:rsid w:val="00D737BE"/>
    <w:rsid w:val="00D7565E"/>
    <w:rsid w:val="00D80C92"/>
    <w:rsid w:val="00D84E3B"/>
    <w:rsid w:val="00D85AF8"/>
    <w:rsid w:val="00D91F7A"/>
    <w:rsid w:val="00D92D65"/>
    <w:rsid w:val="00D95DA1"/>
    <w:rsid w:val="00DA26F5"/>
    <w:rsid w:val="00DA587D"/>
    <w:rsid w:val="00DB2F1D"/>
    <w:rsid w:val="00DB58BC"/>
    <w:rsid w:val="00DC0765"/>
    <w:rsid w:val="00DC0942"/>
    <w:rsid w:val="00DC4D06"/>
    <w:rsid w:val="00DC688A"/>
    <w:rsid w:val="00DD22F9"/>
    <w:rsid w:val="00DD3B74"/>
    <w:rsid w:val="00DD4411"/>
    <w:rsid w:val="00DD7F3F"/>
    <w:rsid w:val="00DE05BD"/>
    <w:rsid w:val="00DE2645"/>
    <w:rsid w:val="00DE4552"/>
    <w:rsid w:val="00DE7C7A"/>
    <w:rsid w:val="00DF12CA"/>
    <w:rsid w:val="00DF7B43"/>
    <w:rsid w:val="00E00AB4"/>
    <w:rsid w:val="00E037B7"/>
    <w:rsid w:val="00E041C0"/>
    <w:rsid w:val="00E053E9"/>
    <w:rsid w:val="00E07B62"/>
    <w:rsid w:val="00E15B1F"/>
    <w:rsid w:val="00E234FE"/>
    <w:rsid w:val="00E23753"/>
    <w:rsid w:val="00E24C9E"/>
    <w:rsid w:val="00E2712A"/>
    <w:rsid w:val="00E43E97"/>
    <w:rsid w:val="00E45D72"/>
    <w:rsid w:val="00E5177E"/>
    <w:rsid w:val="00E52D7C"/>
    <w:rsid w:val="00E5592B"/>
    <w:rsid w:val="00E61BD4"/>
    <w:rsid w:val="00E62C78"/>
    <w:rsid w:val="00E670E7"/>
    <w:rsid w:val="00E72FAE"/>
    <w:rsid w:val="00E808D3"/>
    <w:rsid w:val="00E84A06"/>
    <w:rsid w:val="00E9221B"/>
    <w:rsid w:val="00E94F81"/>
    <w:rsid w:val="00EB42D2"/>
    <w:rsid w:val="00EC3BFF"/>
    <w:rsid w:val="00ED2A24"/>
    <w:rsid w:val="00ED452C"/>
    <w:rsid w:val="00ED78E6"/>
    <w:rsid w:val="00ED7E25"/>
    <w:rsid w:val="00EE3D96"/>
    <w:rsid w:val="00EF0FE9"/>
    <w:rsid w:val="00EF2063"/>
    <w:rsid w:val="00EF7099"/>
    <w:rsid w:val="00F00BCA"/>
    <w:rsid w:val="00F01D54"/>
    <w:rsid w:val="00F021EB"/>
    <w:rsid w:val="00F05447"/>
    <w:rsid w:val="00F06EF7"/>
    <w:rsid w:val="00F079FE"/>
    <w:rsid w:val="00F11478"/>
    <w:rsid w:val="00F120A3"/>
    <w:rsid w:val="00F129E6"/>
    <w:rsid w:val="00F1322C"/>
    <w:rsid w:val="00F224B8"/>
    <w:rsid w:val="00F23174"/>
    <w:rsid w:val="00F23AA9"/>
    <w:rsid w:val="00F32305"/>
    <w:rsid w:val="00F329C0"/>
    <w:rsid w:val="00F32D93"/>
    <w:rsid w:val="00F37953"/>
    <w:rsid w:val="00F41110"/>
    <w:rsid w:val="00F50AFD"/>
    <w:rsid w:val="00F61CDA"/>
    <w:rsid w:val="00F62B4D"/>
    <w:rsid w:val="00F70E9C"/>
    <w:rsid w:val="00F7466D"/>
    <w:rsid w:val="00F81970"/>
    <w:rsid w:val="00F90B96"/>
    <w:rsid w:val="00FA4C07"/>
    <w:rsid w:val="00FA4CA5"/>
    <w:rsid w:val="00FA5E73"/>
    <w:rsid w:val="00FB27C9"/>
    <w:rsid w:val="00FB5761"/>
    <w:rsid w:val="00FB57C1"/>
    <w:rsid w:val="00FB5BFE"/>
    <w:rsid w:val="00FC0F47"/>
    <w:rsid w:val="00FC6711"/>
    <w:rsid w:val="00FC6EFA"/>
    <w:rsid w:val="00FD1D36"/>
    <w:rsid w:val="00FD28D7"/>
    <w:rsid w:val="00FD735F"/>
    <w:rsid w:val="00FE2B03"/>
    <w:rsid w:val="00FE34D7"/>
    <w:rsid w:val="00FE6884"/>
    <w:rsid w:val="00FF019A"/>
    <w:rsid w:val="00FF27B6"/>
    <w:rsid w:val="00FF7484"/>
    <w:rsid w:val="00FF7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2305"/>
    <w:rPr>
      <w:rFonts w:ascii="Times New Roman" w:eastAsia="Times New Roman" w:hAnsi="Times New Roman"/>
      <w:sz w:val="24"/>
      <w:szCs w:val="24"/>
    </w:rPr>
  </w:style>
  <w:style w:type="paragraph" w:styleId="Nagwek3">
    <w:name w:val="heading 3"/>
    <w:basedOn w:val="Normalny"/>
    <w:link w:val="Nagwek3Znak"/>
    <w:uiPriority w:val="99"/>
    <w:qFormat/>
    <w:rsid w:val="00BB47DB"/>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paragraph" w:styleId="Nagwek">
    <w:name w:val="header"/>
    <w:basedOn w:val="Normalny"/>
    <w:link w:val="NagwekZnak"/>
    <w:uiPriority w:val="99"/>
    <w:rsid w:val="00106965"/>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locked/>
    <w:rsid w:val="00106965"/>
    <w:rPr>
      <w:rFonts w:cs="Times New Roman"/>
    </w:rPr>
  </w:style>
  <w:style w:type="paragraph" w:styleId="Stopka">
    <w:name w:val="footer"/>
    <w:basedOn w:val="Normalny"/>
    <w:link w:val="StopkaZnak"/>
    <w:uiPriority w:val="99"/>
    <w:rsid w:val="00106965"/>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locked/>
    <w:rsid w:val="00106965"/>
    <w:rPr>
      <w:rFonts w:cs="Times New Roman"/>
    </w:rPr>
  </w:style>
  <w:style w:type="paragraph" w:styleId="Tekstdymka">
    <w:name w:val="Balloon Text"/>
    <w:basedOn w:val="Normalny"/>
    <w:link w:val="TekstdymkaZnak"/>
    <w:uiPriority w:val="99"/>
    <w:semiHidden/>
    <w:rsid w:val="00106965"/>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106965"/>
    <w:rPr>
      <w:rFonts w:ascii="Tahoma" w:hAnsi="Tahoma" w:cs="Times New Roman"/>
      <w:sz w:val="16"/>
    </w:rPr>
  </w:style>
  <w:style w:type="paragraph" w:styleId="Akapitzlist">
    <w:name w:val="List Paragraph"/>
    <w:basedOn w:val="Normalny"/>
    <w:uiPriority w:val="99"/>
    <w:qFormat/>
    <w:rsid w:val="00106965"/>
    <w:pPr>
      <w:spacing w:after="200" w:line="276" w:lineRule="auto"/>
      <w:ind w:left="720"/>
      <w:contextualSpacing/>
    </w:pPr>
    <w:rPr>
      <w:rFonts w:ascii="Calibri" w:hAnsi="Calibri"/>
      <w:sz w:val="22"/>
      <w:szCs w:val="22"/>
      <w:lang w:val="en-US" w:eastAsia="en-US"/>
    </w:rPr>
  </w:style>
  <w:style w:type="character" w:styleId="Hipercze">
    <w:name w:val="Hyperlink"/>
    <w:basedOn w:val="Domylnaczcionkaakapitu"/>
    <w:uiPriority w:val="99"/>
    <w:rsid w:val="00C55C60"/>
    <w:rPr>
      <w:rFonts w:cs="Times New Roman"/>
      <w:color w:val="0000FF"/>
      <w:u w:val="single"/>
    </w:rPr>
  </w:style>
  <w:style w:type="paragraph" w:customStyle="1" w:styleId="Default">
    <w:name w:val="Default"/>
    <w:uiPriority w:val="99"/>
    <w:qFormat/>
    <w:rsid w:val="00C55C60"/>
    <w:pPr>
      <w:autoSpaceDE w:val="0"/>
      <w:autoSpaceDN w:val="0"/>
      <w:adjustRightInd w:val="0"/>
    </w:pPr>
    <w:rPr>
      <w:rFonts w:cs="Calibri"/>
      <w:color w:val="000000"/>
      <w:sz w:val="24"/>
      <w:szCs w:val="24"/>
      <w:lang w:eastAsia="en-US"/>
    </w:rPr>
  </w:style>
  <w:style w:type="paragraph" w:styleId="NormalnyWeb">
    <w:name w:val="Normal (Web)"/>
    <w:basedOn w:val="Normalny"/>
    <w:uiPriority w:val="99"/>
    <w:rsid w:val="00C55C60"/>
    <w:pPr>
      <w:spacing w:before="100" w:beforeAutospacing="1" w:after="100" w:afterAutospacing="1"/>
    </w:pPr>
  </w:style>
  <w:style w:type="character" w:styleId="Odwoanieprzypisudolnego">
    <w:name w:val="footnote reference"/>
    <w:aliases w:val="Footnote Reference Number"/>
    <w:basedOn w:val="Domylnaczcionkaakapitu"/>
    <w:uiPriority w:val="99"/>
    <w:rsid w:val="00C55C60"/>
    <w:rPr>
      <w:rFonts w:cs="Times New Roman"/>
      <w:vertAlign w:val="superscript"/>
    </w:rPr>
  </w:style>
  <w:style w:type="character" w:styleId="Odwoaniedokomentarza">
    <w:name w:val="annotation reference"/>
    <w:basedOn w:val="Domylnaczcionkaakapitu"/>
    <w:uiPriority w:val="99"/>
    <w:semiHidden/>
    <w:rsid w:val="00696AC2"/>
    <w:rPr>
      <w:rFonts w:cs="Times New Roman"/>
      <w:sz w:val="16"/>
    </w:rPr>
  </w:style>
  <w:style w:type="paragraph" w:styleId="Tekstkomentarza">
    <w:name w:val="annotation text"/>
    <w:basedOn w:val="Normalny"/>
    <w:link w:val="TekstkomentarzaZnak"/>
    <w:uiPriority w:val="99"/>
    <w:semiHidden/>
    <w:rsid w:val="00696AC2"/>
    <w:rPr>
      <w:sz w:val="20"/>
      <w:szCs w:val="20"/>
    </w:rPr>
  </w:style>
  <w:style w:type="character" w:customStyle="1" w:styleId="TekstkomentarzaZnak">
    <w:name w:val="Tekst komentarza Znak"/>
    <w:basedOn w:val="Domylnaczcionkaakapitu"/>
    <w:link w:val="Tekstkomentarza"/>
    <w:uiPriority w:val="99"/>
    <w:semiHidden/>
    <w:locked/>
    <w:rsid w:val="00EB42D2"/>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696AC2"/>
    <w:rPr>
      <w:b/>
      <w:bCs/>
    </w:rPr>
  </w:style>
  <w:style w:type="character" w:customStyle="1" w:styleId="TematkomentarzaZnak">
    <w:name w:val="Temat komentarza Znak"/>
    <w:basedOn w:val="TekstkomentarzaZnak"/>
    <w:link w:val="Tematkomentarza"/>
    <w:uiPriority w:val="99"/>
    <w:semiHidden/>
    <w:locked/>
    <w:rPr>
      <w:rFonts w:ascii="Times New Roman" w:hAnsi="Times New Roman" w:cs="Times New Roman"/>
      <w:b/>
      <w:bCs/>
      <w:sz w:val="20"/>
      <w:szCs w:val="20"/>
    </w:rPr>
  </w:style>
  <w:style w:type="paragraph" w:styleId="Mapadokumentu">
    <w:name w:val="Document Map"/>
    <w:basedOn w:val="Normalny"/>
    <w:link w:val="MapadokumentuZnak"/>
    <w:uiPriority w:val="99"/>
    <w:semiHidden/>
    <w:rsid w:val="00CE21B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sz w:val="2"/>
    </w:rPr>
  </w:style>
  <w:style w:type="character" w:styleId="Uwydatnienie">
    <w:name w:val="Emphasis"/>
    <w:basedOn w:val="Domylnaczcionkaakapitu"/>
    <w:uiPriority w:val="99"/>
    <w:qFormat/>
    <w:rsid w:val="003653FA"/>
    <w:rPr>
      <w:rFonts w:cs="Times New Roman"/>
      <w:i/>
    </w:rPr>
  </w:style>
  <w:style w:type="character" w:styleId="Pogrubienie">
    <w:name w:val="Strong"/>
    <w:basedOn w:val="Domylnaczcionkaakapitu"/>
    <w:uiPriority w:val="99"/>
    <w:qFormat/>
    <w:rsid w:val="00B75DD9"/>
    <w:rPr>
      <w:rFonts w:cs="Times New Roman"/>
      <w:b/>
    </w:rPr>
  </w:style>
  <w:style w:type="paragraph" w:customStyle="1" w:styleId="Standard">
    <w:name w:val="Standard"/>
    <w:rsid w:val="003B3D0A"/>
    <w:pPr>
      <w:suppressAutoHyphens/>
      <w:autoSpaceDN w:val="0"/>
      <w:spacing w:after="200" w:line="276" w:lineRule="auto"/>
      <w:textAlignment w:val="baseline"/>
    </w:pPr>
    <w:rPr>
      <w:rFonts w:eastAsia="SimSun" w:cs="Calibri"/>
      <w:kern w:val="3"/>
      <w:lang w:eastAsia="en-US"/>
    </w:rPr>
  </w:style>
  <w:style w:type="paragraph" w:styleId="Tekstprzypisukocowego">
    <w:name w:val="endnote text"/>
    <w:basedOn w:val="Normalny"/>
    <w:link w:val="TekstprzypisukocowegoZnak"/>
    <w:uiPriority w:val="99"/>
    <w:semiHidden/>
    <w:rsid w:val="007E11DF"/>
    <w:rPr>
      <w:sz w:val="20"/>
      <w:szCs w:val="20"/>
    </w:rPr>
  </w:style>
  <w:style w:type="character" w:customStyle="1" w:styleId="TekstprzypisukocowegoZnak">
    <w:name w:val="Tekst przypisu końcowego Znak"/>
    <w:basedOn w:val="Domylnaczcionkaakapitu"/>
    <w:link w:val="Tekstprzypisukocowego"/>
    <w:uiPriority w:val="99"/>
    <w:semiHidden/>
    <w:locked/>
    <w:rsid w:val="007E11DF"/>
    <w:rPr>
      <w:rFonts w:ascii="Times New Roman" w:hAnsi="Times New Roman" w:cs="Times New Roman"/>
    </w:rPr>
  </w:style>
  <w:style w:type="character" w:styleId="Odwoanieprzypisukocowego">
    <w:name w:val="endnote reference"/>
    <w:basedOn w:val="Domylnaczcionkaakapitu"/>
    <w:uiPriority w:val="99"/>
    <w:semiHidden/>
    <w:rsid w:val="007E11DF"/>
    <w:rPr>
      <w:rFonts w:cs="Times New Roman"/>
      <w:vertAlign w:val="superscript"/>
    </w:rPr>
  </w:style>
  <w:style w:type="paragraph" w:customStyle="1" w:styleId="ZnakZnakZnakZnak">
    <w:name w:val="Znak Znak Znak Znak"/>
    <w:basedOn w:val="Normalny"/>
    <w:uiPriority w:val="99"/>
    <w:rsid w:val="00002DA0"/>
  </w:style>
  <w:style w:type="paragraph" w:customStyle="1" w:styleId="Akapitzlist1">
    <w:name w:val="Akapit z listą1"/>
    <w:basedOn w:val="Normalny"/>
    <w:rsid w:val="00722748"/>
    <w:pPr>
      <w:spacing w:after="160" w:line="259" w:lineRule="auto"/>
      <w:ind w:left="720"/>
      <w:contextualSpacing/>
    </w:pPr>
    <w:rPr>
      <w:rFonts w:ascii="Calibri" w:hAnsi="Calibri"/>
      <w:sz w:val="22"/>
      <w:szCs w:val="22"/>
      <w:lang w:eastAsia="en-US"/>
    </w:rPr>
  </w:style>
  <w:style w:type="paragraph" w:styleId="Tekstpodstawowy">
    <w:name w:val="Body Text"/>
    <w:basedOn w:val="Normalny"/>
    <w:link w:val="TekstpodstawowyZnak"/>
    <w:rsid w:val="00914E35"/>
    <w:pPr>
      <w:suppressAutoHyphens/>
      <w:spacing w:line="360" w:lineRule="auto"/>
      <w:jc w:val="both"/>
    </w:pPr>
    <w:rPr>
      <w:rFonts w:ascii="Arial" w:hAnsi="Arial" w:cs="Arial"/>
      <w:szCs w:val="20"/>
      <w:lang w:eastAsia="ar-SA"/>
    </w:rPr>
  </w:style>
  <w:style w:type="character" w:customStyle="1" w:styleId="TekstpodstawowyZnak">
    <w:name w:val="Tekst podstawowy Znak"/>
    <w:basedOn w:val="Domylnaczcionkaakapitu"/>
    <w:link w:val="Tekstpodstawowy"/>
    <w:locked/>
    <w:rPr>
      <w:rFonts w:ascii="Times New Roman" w:hAnsi="Times New Roman" w:cs="Times New Roman"/>
      <w:sz w:val="24"/>
      <w:szCs w:val="24"/>
    </w:rPr>
  </w:style>
  <w:style w:type="character" w:customStyle="1" w:styleId="xbe">
    <w:name w:val="_xbe"/>
    <w:basedOn w:val="Domylnaczcionkaakapitu"/>
    <w:rsid w:val="00724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2305"/>
    <w:rPr>
      <w:rFonts w:ascii="Times New Roman" w:eastAsia="Times New Roman" w:hAnsi="Times New Roman"/>
      <w:sz w:val="24"/>
      <w:szCs w:val="24"/>
    </w:rPr>
  </w:style>
  <w:style w:type="paragraph" w:styleId="Nagwek3">
    <w:name w:val="heading 3"/>
    <w:basedOn w:val="Normalny"/>
    <w:link w:val="Nagwek3Znak"/>
    <w:uiPriority w:val="99"/>
    <w:qFormat/>
    <w:rsid w:val="00BB47DB"/>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paragraph" w:styleId="Nagwek">
    <w:name w:val="header"/>
    <w:basedOn w:val="Normalny"/>
    <w:link w:val="NagwekZnak"/>
    <w:uiPriority w:val="99"/>
    <w:rsid w:val="00106965"/>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locked/>
    <w:rsid w:val="00106965"/>
    <w:rPr>
      <w:rFonts w:cs="Times New Roman"/>
    </w:rPr>
  </w:style>
  <w:style w:type="paragraph" w:styleId="Stopka">
    <w:name w:val="footer"/>
    <w:basedOn w:val="Normalny"/>
    <w:link w:val="StopkaZnak"/>
    <w:uiPriority w:val="99"/>
    <w:rsid w:val="00106965"/>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locked/>
    <w:rsid w:val="00106965"/>
    <w:rPr>
      <w:rFonts w:cs="Times New Roman"/>
    </w:rPr>
  </w:style>
  <w:style w:type="paragraph" w:styleId="Tekstdymka">
    <w:name w:val="Balloon Text"/>
    <w:basedOn w:val="Normalny"/>
    <w:link w:val="TekstdymkaZnak"/>
    <w:uiPriority w:val="99"/>
    <w:semiHidden/>
    <w:rsid w:val="00106965"/>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106965"/>
    <w:rPr>
      <w:rFonts w:ascii="Tahoma" w:hAnsi="Tahoma" w:cs="Times New Roman"/>
      <w:sz w:val="16"/>
    </w:rPr>
  </w:style>
  <w:style w:type="paragraph" w:styleId="Akapitzlist">
    <w:name w:val="List Paragraph"/>
    <w:basedOn w:val="Normalny"/>
    <w:uiPriority w:val="99"/>
    <w:qFormat/>
    <w:rsid w:val="00106965"/>
    <w:pPr>
      <w:spacing w:after="200" w:line="276" w:lineRule="auto"/>
      <w:ind w:left="720"/>
      <w:contextualSpacing/>
    </w:pPr>
    <w:rPr>
      <w:rFonts w:ascii="Calibri" w:hAnsi="Calibri"/>
      <w:sz w:val="22"/>
      <w:szCs w:val="22"/>
      <w:lang w:val="en-US" w:eastAsia="en-US"/>
    </w:rPr>
  </w:style>
  <w:style w:type="character" w:styleId="Hipercze">
    <w:name w:val="Hyperlink"/>
    <w:basedOn w:val="Domylnaczcionkaakapitu"/>
    <w:uiPriority w:val="99"/>
    <w:rsid w:val="00C55C60"/>
    <w:rPr>
      <w:rFonts w:cs="Times New Roman"/>
      <w:color w:val="0000FF"/>
      <w:u w:val="single"/>
    </w:rPr>
  </w:style>
  <w:style w:type="paragraph" w:customStyle="1" w:styleId="Default">
    <w:name w:val="Default"/>
    <w:uiPriority w:val="99"/>
    <w:qFormat/>
    <w:rsid w:val="00C55C60"/>
    <w:pPr>
      <w:autoSpaceDE w:val="0"/>
      <w:autoSpaceDN w:val="0"/>
      <w:adjustRightInd w:val="0"/>
    </w:pPr>
    <w:rPr>
      <w:rFonts w:cs="Calibri"/>
      <w:color w:val="000000"/>
      <w:sz w:val="24"/>
      <w:szCs w:val="24"/>
      <w:lang w:eastAsia="en-US"/>
    </w:rPr>
  </w:style>
  <w:style w:type="paragraph" w:styleId="NormalnyWeb">
    <w:name w:val="Normal (Web)"/>
    <w:basedOn w:val="Normalny"/>
    <w:uiPriority w:val="99"/>
    <w:rsid w:val="00C55C60"/>
    <w:pPr>
      <w:spacing w:before="100" w:beforeAutospacing="1" w:after="100" w:afterAutospacing="1"/>
    </w:pPr>
  </w:style>
  <w:style w:type="character" w:styleId="Odwoanieprzypisudolnego">
    <w:name w:val="footnote reference"/>
    <w:aliases w:val="Footnote Reference Number"/>
    <w:basedOn w:val="Domylnaczcionkaakapitu"/>
    <w:uiPriority w:val="99"/>
    <w:rsid w:val="00C55C60"/>
    <w:rPr>
      <w:rFonts w:cs="Times New Roman"/>
      <w:vertAlign w:val="superscript"/>
    </w:rPr>
  </w:style>
  <w:style w:type="character" w:styleId="Odwoaniedokomentarza">
    <w:name w:val="annotation reference"/>
    <w:basedOn w:val="Domylnaczcionkaakapitu"/>
    <w:uiPriority w:val="99"/>
    <w:semiHidden/>
    <w:rsid w:val="00696AC2"/>
    <w:rPr>
      <w:rFonts w:cs="Times New Roman"/>
      <w:sz w:val="16"/>
    </w:rPr>
  </w:style>
  <w:style w:type="paragraph" w:styleId="Tekstkomentarza">
    <w:name w:val="annotation text"/>
    <w:basedOn w:val="Normalny"/>
    <w:link w:val="TekstkomentarzaZnak"/>
    <w:uiPriority w:val="99"/>
    <w:semiHidden/>
    <w:rsid w:val="00696AC2"/>
    <w:rPr>
      <w:sz w:val="20"/>
      <w:szCs w:val="20"/>
    </w:rPr>
  </w:style>
  <w:style w:type="character" w:customStyle="1" w:styleId="TekstkomentarzaZnak">
    <w:name w:val="Tekst komentarza Znak"/>
    <w:basedOn w:val="Domylnaczcionkaakapitu"/>
    <w:link w:val="Tekstkomentarza"/>
    <w:uiPriority w:val="99"/>
    <w:semiHidden/>
    <w:locked/>
    <w:rsid w:val="00EB42D2"/>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696AC2"/>
    <w:rPr>
      <w:b/>
      <w:bCs/>
    </w:rPr>
  </w:style>
  <w:style w:type="character" w:customStyle="1" w:styleId="TematkomentarzaZnak">
    <w:name w:val="Temat komentarza Znak"/>
    <w:basedOn w:val="TekstkomentarzaZnak"/>
    <w:link w:val="Tematkomentarza"/>
    <w:uiPriority w:val="99"/>
    <w:semiHidden/>
    <w:locked/>
    <w:rPr>
      <w:rFonts w:ascii="Times New Roman" w:hAnsi="Times New Roman" w:cs="Times New Roman"/>
      <w:b/>
      <w:bCs/>
      <w:sz w:val="20"/>
      <w:szCs w:val="20"/>
    </w:rPr>
  </w:style>
  <w:style w:type="paragraph" w:styleId="Mapadokumentu">
    <w:name w:val="Document Map"/>
    <w:basedOn w:val="Normalny"/>
    <w:link w:val="MapadokumentuZnak"/>
    <w:uiPriority w:val="99"/>
    <w:semiHidden/>
    <w:rsid w:val="00CE21B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sz w:val="2"/>
    </w:rPr>
  </w:style>
  <w:style w:type="character" w:styleId="Uwydatnienie">
    <w:name w:val="Emphasis"/>
    <w:basedOn w:val="Domylnaczcionkaakapitu"/>
    <w:uiPriority w:val="99"/>
    <w:qFormat/>
    <w:rsid w:val="003653FA"/>
    <w:rPr>
      <w:rFonts w:cs="Times New Roman"/>
      <w:i/>
    </w:rPr>
  </w:style>
  <w:style w:type="character" w:styleId="Pogrubienie">
    <w:name w:val="Strong"/>
    <w:basedOn w:val="Domylnaczcionkaakapitu"/>
    <w:uiPriority w:val="99"/>
    <w:qFormat/>
    <w:rsid w:val="00B75DD9"/>
    <w:rPr>
      <w:rFonts w:cs="Times New Roman"/>
      <w:b/>
    </w:rPr>
  </w:style>
  <w:style w:type="paragraph" w:customStyle="1" w:styleId="Standard">
    <w:name w:val="Standard"/>
    <w:rsid w:val="003B3D0A"/>
    <w:pPr>
      <w:suppressAutoHyphens/>
      <w:autoSpaceDN w:val="0"/>
      <w:spacing w:after="200" w:line="276" w:lineRule="auto"/>
      <w:textAlignment w:val="baseline"/>
    </w:pPr>
    <w:rPr>
      <w:rFonts w:eastAsia="SimSun" w:cs="Calibri"/>
      <w:kern w:val="3"/>
      <w:lang w:eastAsia="en-US"/>
    </w:rPr>
  </w:style>
  <w:style w:type="paragraph" w:styleId="Tekstprzypisukocowego">
    <w:name w:val="endnote text"/>
    <w:basedOn w:val="Normalny"/>
    <w:link w:val="TekstprzypisukocowegoZnak"/>
    <w:uiPriority w:val="99"/>
    <w:semiHidden/>
    <w:rsid w:val="007E11DF"/>
    <w:rPr>
      <w:sz w:val="20"/>
      <w:szCs w:val="20"/>
    </w:rPr>
  </w:style>
  <w:style w:type="character" w:customStyle="1" w:styleId="TekstprzypisukocowegoZnak">
    <w:name w:val="Tekst przypisu końcowego Znak"/>
    <w:basedOn w:val="Domylnaczcionkaakapitu"/>
    <w:link w:val="Tekstprzypisukocowego"/>
    <w:uiPriority w:val="99"/>
    <w:semiHidden/>
    <w:locked/>
    <w:rsid w:val="007E11DF"/>
    <w:rPr>
      <w:rFonts w:ascii="Times New Roman" w:hAnsi="Times New Roman" w:cs="Times New Roman"/>
    </w:rPr>
  </w:style>
  <w:style w:type="character" w:styleId="Odwoanieprzypisukocowego">
    <w:name w:val="endnote reference"/>
    <w:basedOn w:val="Domylnaczcionkaakapitu"/>
    <w:uiPriority w:val="99"/>
    <w:semiHidden/>
    <w:rsid w:val="007E11DF"/>
    <w:rPr>
      <w:rFonts w:cs="Times New Roman"/>
      <w:vertAlign w:val="superscript"/>
    </w:rPr>
  </w:style>
  <w:style w:type="paragraph" w:customStyle="1" w:styleId="ZnakZnakZnakZnak">
    <w:name w:val="Znak Znak Znak Znak"/>
    <w:basedOn w:val="Normalny"/>
    <w:uiPriority w:val="99"/>
    <w:rsid w:val="00002DA0"/>
  </w:style>
  <w:style w:type="paragraph" w:customStyle="1" w:styleId="Akapitzlist1">
    <w:name w:val="Akapit z listą1"/>
    <w:basedOn w:val="Normalny"/>
    <w:rsid w:val="00722748"/>
    <w:pPr>
      <w:spacing w:after="160" w:line="259" w:lineRule="auto"/>
      <w:ind w:left="720"/>
      <w:contextualSpacing/>
    </w:pPr>
    <w:rPr>
      <w:rFonts w:ascii="Calibri" w:hAnsi="Calibri"/>
      <w:sz w:val="22"/>
      <w:szCs w:val="22"/>
      <w:lang w:eastAsia="en-US"/>
    </w:rPr>
  </w:style>
  <w:style w:type="paragraph" w:styleId="Tekstpodstawowy">
    <w:name w:val="Body Text"/>
    <w:basedOn w:val="Normalny"/>
    <w:link w:val="TekstpodstawowyZnak"/>
    <w:rsid w:val="00914E35"/>
    <w:pPr>
      <w:suppressAutoHyphens/>
      <w:spacing w:line="360" w:lineRule="auto"/>
      <w:jc w:val="both"/>
    </w:pPr>
    <w:rPr>
      <w:rFonts w:ascii="Arial" w:hAnsi="Arial" w:cs="Arial"/>
      <w:szCs w:val="20"/>
      <w:lang w:eastAsia="ar-SA"/>
    </w:rPr>
  </w:style>
  <w:style w:type="character" w:customStyle="1" w:styleId="TekstpodstawowyZnak">
    <w:name w:val="Tekst podstawowy Znak"/>
    <w:basedOn w:val="Domylnaczcionkaakapitu"/>
    <w:link w:val="Tekstpodstawowy"/>
    <w:locked/>
    <w:rPr>
      <w:rFonts w:ascii="Times New Roman" w:hAnsi="Times New Roman" w:cs="Times New Roman"/>
      <w:sz w:val="24"/>
      <w:szCs w:val="24"/>
    </w:rPr>
  </w:style>
  <w:style w:type="character" w:customStyle="1" w:styleId="xbe">
    <w:name w:val="_xbe"/>
    <w:basedOn w:val="Domylnaczcionkaakapitu"/>
    <w:rsid w:val="0072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4362">
      <w:marLeft w:val="0"/>
      <w:marRight w:val="0"/>
      <w:marTop w:val="0"/>
      <w:marBottom w:val="0"/>
      <w:divBdr>
        <w:top w:val="none" w:sz="0" w:space="0" w:color="auto"/>
        <w:left w:val="none" w:sz="0" w:space="0" w:color="auto"/>
        <w:bottom w:val="none" w:sz="0" w:space="0" w:color="auto"/>
        <w:right w:val="none" w:sz="0" w:space="0" w:color="auto"/>
      </w:divBdr>
      <w:divsChild>
        <w:div w:id="110394375">
          <w:marLeft w:val="0"/>
          <w:marRight w:val="0"/>
          <w:marTop w:val="0"/>
          <w:marBottom w:val="0"/>
          <w:divBdr>
            <w:top w:val="none" w:sz="0" w:space="0" w:color="auto"/>
            <w:left w:val="none" w:sz="0" w:space="0" w:color="auto"/>
            <w:bottom w:val="none" w:sz="0" w:space="0" w:color="auto"/>
            <w:right w:val="none" w:sz="0" w:space="0" w:color="auto"/>
          </w:divBdr>
        </w:div>
        <w:div w:id="110394379">
          <w:marLeft w:val="0"/>
          <w:marRight w:val="0"/>
          <w:marTop w:val="0"/>
          <w:marBottom w:val="0"/>
          <w:divBdr>
            <w:top w:val="none" w:sz="0" w:space="0" w:color="auto"/>
            <w:left w:val="none" w:sz="0" w:space="0" w:color="auto"/>
            <w:bottom w:val="none" w:sz="0" w:space="0" w:color="auto"/>
            <w:right w:val="none" w:sz="0" w:space="0" w:color="auto"/>
          </w:divBdr>
        </w:div>
        <w:div w:id="110394408">
          <w:marLeft w:val="0"/>
          <w:marRight w:val="0"/>
          <w:marTop w:val="0"/>
          <w:marBottom w:val="0"/>
          <w:divBdr>
            <w:top w:val="none" w:sz="0" w:space="0" w:color="auto"/>
            <w:left w:val="none" w:sz="0" w:space="0" w:color="auto"/>
            <w:bottom w:val="none" w:sz="0" w:space="0" w:color="auto"/>
            <w:right w:val="none" w:sz="0" w:space="0" w:color="auto"/>
          </w:divBdr>
        </w:div>
        <w:div w:id="110394424">
          <w:marLeft w:val="0"/>
          <w:marRight w:val="0"/>
          <w:marTop w:val="0"/>
          <w:marBottom w:val="0"/>
          <w:divBdr>
            <w:top w:val="none" w:sz="0" w:space="0" w:color="auto"/>
            <w:left w:val="none" w:sz="0" w:space="0" w:color="auto"/>
            <w:bottom w:val="none" w:sz="0" w:space="0" w:color="auto"/>
            <w:right w:val="none" w:sz="0" w:space="0" w:color="auto"/>
          </w:divBdr>
        </w:div>
        <w:div w:id="110394452">
          <w:marLeft w:val="0"/>
          <w:marRight w:val="0"/>
          <w:marTop w:val="0"/>
          <w:marBottom w:val="0"/>
          <w:divBdr>
            <w:top w:val="none" w:sz="0" w:space="0" w:color="auto"/>
            <w:left w:val="none" w:sz="0" w:space="0" w:color="auto"/>
            <w:bottom w:val="none" w:sz="0" w:space="0" w:color="auto"/>
            <w:right w:val="none" w:sz="0" w:space="0" w:color="auto"/>
          </w:divBdr>
        </w:div>
      </w:divsChild>
    </w:div>
    <w:div w:id="110394365">
      <w:marLeft w:val="0"/>
      <w:marRight w:val="0"/>
      <w:marTop w:val="0"/>
      <w:marBottom w:val="0"/>
      <w:divBdr>
        <w:top w:val="none" w:sz="0" w:space="0" w:color="auto"/>
        <w:left w:val="none" w:sz="0" w:space="0" w:color="auto"/>
        <w:bottom w:val="none" w:sz="0" w:space="0" w:color="auto"/>
        <w:right w:val="none" w:sz="0" w:space="0" w:color="auto"/>
      </w:divBdr>
      <w:divsChild>
        <w:div w:id="110394361">
          <w:marLeft w:val="0"/>
          <w:marRight w:val="0"/>
          <w:marTop w:val="0"/>
          <w:marBottom w:val="0"/>
          <w:divBdr>
            <w:top w:val="none" w:sz="0" w:space="0" w:color="auto"/>
            <w:left w:val="none" w:sz="0" w:space="0" w:color="auto"/>
            <w:bottom w:val="none" w:sz="0" w:space="0" w:color="auto"/>
            <w:right w:val="none" w:sz="0" w:space="0" w:color="auto"/>
          </w:divBdr>
        </w:div>
        <w:div w:id="110394468">
          <w:marLeft w:val="0"/>
          <w:marRight w:val="0"/>
          <w:marTop w:val="0"/>
          <w:marBottom w:val="0"/>
          <w:divBdr>
            <w:top w:val="none" w:sz="0" w:space="0" w:color="auto"/>
            <w:left w:val="none" w:sz="0" w:space="0" w:color="auto"/>
            <w:bottom w:val="none" w:sz="0" w:space="0" w:color="auto"/>
            <w:right w:val="none" w:sz="0" w:space="0" w:color="auto"/>
          </w:divBdr>
        </w:div>
        <w:div w:id="110394469">
          <w:marLeft w:val="0"/>
          <w:marRight w:val="0"/>
          <w:marTop w:val="0"/>
          <w:marBottom w:val="0"/>
          <w:divBdr>
            <w:top w:val="none" w:sz="0" w:space="0" w:color="auto"/>
            <w:left w:val="none" w:sz="0" w:space="0" w:color="auto"/>
            <w:bottom w:val="none" w:sz="0" w:space="0" w:color="auto"/>
            <w:right w:val="none" w:sz="0" w:space="0" w:color="auto"/>
          </w:divBdr>
        </w:div>
      </w:divsChild>
    </w:div>
    <w:div w:id="110394367">
      <w:marLeft w:val="0"/>
      <w:marRight w:val="0"/>
      <w:marTop w:val="0"/>
      <w:marBottom w:val="0"/>
      <w:divBdr>
        <w:top w:val="none" w:sz="0" w:space="0" w:color="auto"/>
        <w:left w:val="none" w:sz="0" w:space="0" w:color="auto"/>
        <w:bottom w:val="none" w:sz="0" w:space="0" w:color="auto"/>
        <w:right w:val="none" w:sz="0" w:space="0" w:color="auto"/>
      </w:divBdr>
    </w:div>
    <w:div w:id="110394417">
      <w:marLeft w:val="0"/>
      <w:marRight w:val="0"/>
      <w:marTop w:val="0"/>
      <w:marBottom w:val="0"/>
      <w:divBdr>
        <w:top w:val="none" w:sz="0" w:space="0" w:color="auto"/>
        <w:left w:val="none" w:sz="0" w:space="0" w:color="auto"/>
        <w:bottom w:val="none" w:sz="0" w:space="0" w:color="auto"/>
        <w:right w:val="none" w:sz="0" w:space="0" w:color="auto"/>
      </w:divBdr>
    </w:div>
    <w:div w:id="110394418">
      <w:marLeft w:val="0"/>
      <w:marRight w:val="0"/>
      <w:marTop w:val="0"/>
      <w:marBottom w:val="0"/>
      <w:divBdr>
        <w:top w:val="none" w:sz="0" w:space="0" w:color="auto"/>
        <w:left w:val="none" w:sz="0" w:space="0" w:color="auto"/>
        <w:bottom w:val="none" w:sz="0" w:space="0" w:color="auto"/>
        <w:right w:val="none" w:sz="0" w:space="0" w:color="auto"/>
      </w:divBdr>
    </w:div>
    <w:div w:id="110394421">
      <w:marLeft w:val="0"/>
      <w:marRight w:val="0"/>
      <w:marTop w:val="0"/>
      <w:marBottom w:val="0"/>
      <w:divBdr>
        <w:top w:val="none" w:sz="0" w:space="0" w:color="auto"/>
        <w:left w:val="none" w:sz="0" w:space="0" w:color="auto"/>
        <w:bottom w:val="none" w:sz="0" w:space="0" w:color="auto"/>
        <w:right w:val="none" w:sz="0" w:space="0" w:color="auto"/>
      </w:divBdr>
      <w:divsChild>
        <w:div w:id="110394374">
          <w:marLeft w:val="0"/>
          <w:marRight w:val="0"/>
          <w:marTop w:val="0"/>
          <w:marBottom w:val="0"/>
          <w:divBdr>
            <w:top w:val="none" w:sz="0" w:space="0" w:color="auto"/>
            <w:left w:val="none" w:sz="0" w:space="0" w:color="auto"/>
            <w:bottom w:val="none" w:sz="0" w:space="0" w:color="auto"/>
            <w:right w:val="none" w:sz="0" w:space="0" w:color="auto"/>
          </w:divBdr>
        </w:div>
        <w:div w:id="110394394">
          <w:marLeft w:val="0"/>
          <w:marRight w:val="0"/>
          <w:marTop w:val="0"/>
          <w:marBottom w:val="0"/>
          <w:divBdr>
            <w:top w:val="none" w:sz="0" w:space="0" w:color="auto"/>
            <w:left w:val="none" w:sz="0" w:space="0" w:color="auto"/>
            <w:bottom w:val="none" w:sz="0" w:space="0" w:color="auto"/>
            <w:right w:val="none" w:sz="0" w:space="0" w:color="auto"/>
          </w:divBdr>
        </w:div>
        <w:div w:id="110394395">
          <w:marLeft w:val="0"/>
          <w:marRight w:val="0"/>
          <w:marTop w:val="0"/>
          <w:marBottom w:val="0"/>
          <w:divBdr>
            <w:top w:val="none" w:sz="0" w:space="0" w:color="auto"/>
            <w:left w:val="none" w:sz="0" w:space="0" w:color="auto"/>
            <w:bottom w:val="none" w:sz="0" w:space="0" w:color="auto"/>
            <w:right w:val="none" w:sz="0" w:space="0" w:color="auto"/>
          </w:divBdr>
        </w:div>
        <w:div w:id="110394400">
          <w:marLeft w:val="0"/>
          <w:marRight w:val="0"/>
          <w:marTop w:val="0"/>
          <w:marBottom w:val="0"/>
          <w:divBdr>
            <w:top w:val="none" w:sz="0" w:space="0" w:color="auto"/>
            <w:left w:val="none" w:sz="0" w:space="0" w:color="auto"/>
            <w:bottom w:val="none" w:sz="0" w:space="0" w:color="auto"/>
            <w:right w:val="none" w:sz="0" w:space="0" w:color="auto"/>
          </w:divBdr>
        </w:div>
        <w:div w:id="110394409">
          <w:marLeft w:val="0"/>
          <w:marRight w:val="0"/>
          <w:marTop w:val="0"/>
          <w:marBottom w:val="0"/>
          <w:divBdr>
            <w:top w:val="none" w:sz="0" w:space="0" w:color="auto"/>
            <w:left w:val="none" w:sz="0" w:space="0" w:color="auto"/>
            <w:bottom w:val="none" w:sz="0" w:space="0" w:color="auto"/>
            <w:right w:val="none" w:sz="0" w:space="0" w:color="auto"/>
          </w:divBdr>
        </w:div>
        <w:div w:id="110394412">
          <w:marLeft w:val="0"/>
          <w:marRight w:val="0"/>
          <w:marTop w:val="0"/>
          <w:marBottom w:val="0"/>
          <w:divBdr>
            <w:top w:val="none" w:sz="0" w:space="0" w:color="auto"/>
            <w:left w:val="none" w:sz="0" w:space="0" w:color="auto"/>
            <w:bottom w:val="none" w:sz="0" w:space="0" w:color="auto"/>
            <w:right w:val="none" w:sz="0" w:space="0" w:color="auto"/>
          </w:divBdr>
        </w:div>
        <w:div w:id="110394423">
          <w:marLeft w:val="0"/>
          <w:marRight w:val="0"/>
          <w:marTop w:val="0"/>
          <w:marBottom w:val="0"/>
          <w:divBdr>
            <w:top w:val="none" w:sz="0" w:space="0" w:color="auto"/>
            <w:left w:val="none" w:sz="0" w:space="0" w:color="auto"/>
            <w:bottom w:val="none" w:sz="0" w:space="0" w:color="auto"/>
            <w:right w:val="none" w:sz="0" w:space="0" w:color="auto"/>
          </w:divBdr>
        </w:div>
        <w:div w:id="110394429">
          <w:marLeft w:val="0"/>
          <w:marRight w:val="0"/>
          <w:marTop w:val="0"/>
          <w:marBottom w:val="0"/>
          <w:divBdr>
            <w:top w:val="none" w:sz="0" w:space="0" w:color="auto"/>
            <w:left w:val="none" w:sz="0" w:space="0" w:color="auto"/>
            <w:bottom w:val="none" w:sz="0" w:space="0" w:color="auto"/>
            <w:right w:val="none" w:sz="0" w:space="0" w:color="auto"/>
          </w:divBdr>
        </w:div>
        <w:div w:id="110394442">
          <w:marLeft w:val="0"/>
          <w:marRight w:val="0"/>
          <w:marTop w:val="0"/>
          <w:marBottom w:val="0"/>
          <w:divBdr>
            <w:top w:val="none" w:sz="0" w:space="0" w:color="auto"/>
            <w:left w:val="none" w:sz="0" w:space="0" w:color="auto"/>
            <w:bottom w:val="none" w:sz="0" w:space="0" w:color="auto"/>
            <w:right w:val="none" w:sz="0" w:space="0" w:color="auto"/>
          </w:divBdr>
        </w:div>
        <w:div w:id="110394444">
          <w:marLeft w:val="0"/>
          <w:marRight w:val="0"/>
          <w:marTop w:val="0"/>
          <w:marBottom w:val="0"/>
          <w:divBdr>
            <w:top w:val="none" w:sz="0" w:space="0" w:color="auto"/>
            <w:left w:val="none" w:sz="0" w:space="0" w:color="auto"/>
            <w:bottom w:val="none" w:sz="0" w:space="0" w:color="auto"/>
            <w:right w:val="none" w:sz="0" w:space="0" w:color="auto"/>
          </w:divBdr>
        </w:div>
        <w:div w:id="110394446">
          <w:marLeft w:val="0"/>
          <w:marRight w:val="0"/>
          <w:marTop w:val="0"/>
          <w:marBottom w:val="0"/>
          <w:divBdr>
            <w:top w:val="none" w:sz="0" w:space="0" w:color="auto"/>
            <w:left w:val="none" w:sz="0" w:space="0" w:color="auto"/>
            <w:bottom w:val="none" w:sz="0" w:space="0" w:color="auto"/>
            <w:right w:val="none" w:sz="0" w:space="0" w:color="auto"/>
          </w:divBdr>
        </w:div>
        <w:div w:id="110394455">
          <w:marLeft w:val="0"/>
          <w:marRight w:val="0"/>
          <w:marTop w:val="0"/>
          <w:marBottom w:val="0"/>
          <w:divBdr>
            <w:top w:val="none" w:sz="0" w:space="0" w:color="auto"/>
            <w:left w:val="none" w:sz="0" w:space="0" w:color="auto"/>
            <w:bottom w:val="none" w:sz="0" w:space="0" w:color="auto"/>
            <w:right w:val="none" w:sz="0" w:space="0" w:color="auto"/>
          </w:divBdr>
        </w:div>
        <w:div w:id="110394459">
          <w:marLeft w:val="0"/>
          <w:marRight w:val="0"/>
          <w:marTop w:val="0"/>
          <w:marBottom w:val="0"/>
          <w:divBdr>
            <w:top w:val="none" w:sz="0" w:space="0" w:color="auto"/>
            <w:left w:val="none" w:sz="0" w:space="0" w:color="auto"/>
            <w:bottom w:val="none" w:sz="0" w:space="0" w:color="auto"/>
            <w:right w:val="none" w:sz="0" w:space="0" w:color="auto"/>
          </w:divBdr>
        </w:div>
      </w:divsChild>
    </w:div>
    <w:div w:id="110394428">
      <w:marLeft w:val="0"/>
      <w:marRight w:val="0"/>
      <w:marTop w:val="0"/>
      <w:marBottom w:val="0"/>
      <w:divBdr>
        <w:top w:val="none" w:sz="0" w:space="0" w:color="auto"/>
        <w:left w:val="none" w:sz="0" w:space="0" w:color="auto"/>
        <w:bottom w:val="none" w:sz="0" w:space="0" w:color="auto"/>
        <w:right w:val="none" w:sz="0" w:space="0" w:color="auto"/>
      </w:divBdr>
      <w:divsChild>
        <w:div w:id="110394401">
          <w:marLeft w:val="0"/>
          <w:marRight w:val="0"/>
          <w:marTop w:val="0"/>
          <w:marBottom w:val="0"/>
          <w:divBdr>
            <w:top w:val="none" w:sz="0" w:space="0" w:color="auto"/>
            <w:left w:val="none" w:sz="0" w:space="0" w:color="auto"/>
            <w:bottom w:val="none" w:sz="0" w:space="0" w:color="auto"/>
            <w:right w:val="none" w:sz="0" w:space="0" w:color="auto"/>
          </w:divBdr>
        </w:div>
      </w:divsChild>
    </w:div>
    <w:div w:id="110394439">
      <w:marLeft w:val="0"/>
      <w:marRight w:val="0"/>
      <w:marTop w:val="0"/>
      <w:marBottom w:val="0"/>
      <w:divBdr>
        <w:top w:val="none" w:sz="0" w:space="0" w:color="auto"/>
        <w:left w:val="none" w:sz="0" w:space="0" w:color="auto"/>
        <w:bottom w:val="none" w:sz="0" w:space="0" w:color="auto"/>
        <w:right w:val="none" w:sz="0" w:space="0" w:color="auto"/>
      </w:divBdr>
      <w:divsChild>
        <w:div w:id="110394366">
          <w:marLeft w:val="0"/>
          <w:marRight w:val="0"/>
          <w:marTop w:val="0"/>
          <w:marBottom w:val="0"/>
          <w:divBdr>
            <w:top w:val="none" w:sz="0" w:space="0" w:color="auto"/>
            <w:left w:val="none" w:sz="0" w:space="0" w:color="auto"/>
            <w:bottom w:val="none" w:sz="0" w:space="0" w:color="auto"/>
            <w:right w:val="none" w:sz="0" w:space="0" w:color="auto"/>
          </w:divBdr>
        </w:div>
        <w:div w:id="110394378">
          <w:marLeft w:val="0"/>
          <w:marRight w:val="0"/>
          <w:marTop w:val="0"/>
          <w:marBottom w:val="0"/>
          <w:divBdr>
            <w:top w:val="none" w:sz="0" w:space="0" w:color="auto"/>
            <w:left w:val="none" w:sz="0" w:space="0" w:color="auto"/>
            <w:bottom w:val="none" w:sz="0" w:space="0" w:color="auto"/>
            <w:right w:val="none" w:sz="0" w:space="0" w:color="auto"/>
          </w:divBdr>
        </w:div>
        <w:div w:id="110394381">
          <w:marLeft w:val="0"/>
          <w:marRight w:val="0"/>
          <w:marTop w:val="0"/>
          <w:marBottom w:val="0"/>
          <w:divBdr>
            <w:top w:val="none" w:sz="0" w:space="0" w:color="auto"/>
            <w:left w:val="none" w:sz="0" w:space="0" w:color="auto"/>
            <w:bottom w:val="none" w:sz="0" w:space="0" w:color="auto"/>
            <w:right w:val="none" w:sz="0" w:space="0" w:color="auto"/>
          </w:divBdr>
        </w:div>
        <w:div w:id="110394386">
          <w:marLeft w:val="0"/>
          <w:marRight w:val="0"/>
          <w:marTop w:val="0"/>
          <w:marBottom w:val="0"/>
          <w:divBdr>
            <w:top w:val="none" w:sz="0" w:space="0" w:color="auto"/>
            <w:left w:val="none" w:sz="0" w:space="0" w:color="auto"/>
            <w:bottom w:val="none" w:sz="0" w:space="0" w:color="auto"/>
            <w:right w:val="none" w:sz="0" w:space="0" w:color="auto"/>
          </w:divBdr>
        </w:div>
        <w:div w:id="110394390">
          <w:marLeft w:val="0"/>
          <w:marRight w:val="0"/>
          <w:marTop w:val="0"/>
          <w:marBottom w:val="0"/>
          <w:divBdr>
            <w:top w:val="none" w:sz="0" w:space="0" w:color="auto"/>
            <w:left w:val="none" w:sz="0" w:space="0" w:color="auto"/>
            <w:bottom w:val="none" w:sz="0" w:space="0" w:color="auto"/>
            <w:right w:val="none" w:sz="0" w:space="0" w:color="auto"/>
          </w:divBdr>
        </w:div>
        <w:div w:id="110394396">
          <w:marLeft w:val="0"/>
          <w:marRight w:val="0"/>
          <w:marTop w:val="0"/>
          <w:marBottom w:val="0"/>
          <w:divBdr>
            <w:top w:val="none" w:sz="0" w:space="0" w:color="auto"/>
            <w:left w:val="none" w:sz="0" w:space="0" w:color="auto"/>
            <w:bottom w:val="none" w:sz="0" w:space="0" w:color="auto"/>
            <w:right w:val="none" w:sz="0" w:space="0" w:color="auto"/>
          </w:divBdr>
        </w:div>
        <w:div w:id="110394404">
          <w:marLeft w:val="0"/>
          <w:marRight w:val="0"/>
          <w:marTop w:val="0"/>
          <w:marBottom w:val="0"/>
          <w:divBdr>
            <w:top w:val="none" w:sz="0" w:space="0" w:color="auto"/>
            <w:left w:val="none" w:sz="0" w:space="0" w:color="auto"/>
            <w:bottom w:val="none" w:sz="0" w:space="0" w:color="auto"/>
            <w:right w:val="none" w:sz="0" w:space="0" w:color="auto"/>
          </w:divBdr>
        </w:div>
        <w:div w:id="110394410">
          <w:marLeft w:val="0"/>
          <w:marRight w:val="0"/>
          <w:marTop w:val="0"/>
          <w:marBottom w:val="0"/>
          <w:divBdr>
            <w:top w:val="none" w:sz="0" w:space="0" w:color="auto"/>
            <w:left w:val="none" w:sz="0" w:space="0" w:color="auto"/>
            <w:bottom w:val="none" w:sz="0" w:space="0" w:color="auto"/>
            <w:right w:val="none" w:sz="0" w:space="0" w:color="auto"/>
          </w:divBdr>
        </w:div>
        <w:div w:id="110394435">
          <w:marLeft w:val="0"/>
          <w:marRight w:val="0"/>
          <w:marTop w:val="0"/>
          <w:marBottom w:val="0"/>
          <w:divBdr>
            <w:top w:val="none" w:sz="0" w:space="0" w:color="auto"/>
            <w:left w:val="none" w:sz="0" w:space="0" w:color="auto"/>
            <w:bottom w:val="none" w:sz="0" w:space="0" w:color="auto"/>
            <w:right w:val="none" w:sz="0" w:space="0" w:color="auto"/>
          </w:divBdr>
        </w:div>
        <w:div w:id="110394436">
          <w:marLeft w:val="0"/>
          <w:marRight w:val="0"/>
          <w:marTop w:val="0"/>
          <w:marBottom w:val="0"/>
          <w:divBdr>
            <w:top w:val="none" w:sz="0" w:space="0" w:color="auto"/>
            <w:left w:val="none" w:sz="0" w:space="0" w:color="auto"/>
            <w:bottom w:val="none" w:sz="0" w:space="0" w:color="auto"/>
            <w:right w:val="none" w:sz="0" w:space="0" w:color="auto"/>
          </w:divBdr>
        </w:div>
        <w:div w:id="110394449">
          <w:marLeft w:val="0"/>
          <w:marRight w:val="0"/>
          <w:marTop w:val="0"/>
          <w:marBottom w:val="0"/>
          <w:divBdr>
            <w:top w:val="none" w:sz="0" w:space="0" w:color="auto"/>
            <w:left w:val="none" w:sz="0" w:space="0" w:color="auto"/>
            <w:bottom w:val="none" w:sz="0" w:space="0" w:color="auto"/>
            <w:right w:val="none" w:sz="0" w:space="0" w:color="auto"/>
          </w:divBdr>
        </w:div>
        <w:div w:id="110394467">
          <w:marLeft w:val="0"/>
          <w:marRight w:val="0"/>
          <w:marTop w:val="0"/>
          <w:marBottom w:val="0"/>
          <w:divBdr>
            <w:top w:val="none" w:sz="0" w:space="0" w:color="auto"/>
            <w:left w:val="none" w:sz="0" w:space="0" w:color="auto"/>
            <w:bottom w:val="none" w:sz="0" w:space="0" w:color="auto"/>
            <w:right w:val="none" w:sz="0" w:space="0" w:color="auto"/>
          </w:divBdr>
        </w:div>
        <w:div w:id="110394475">
          <w:marLeft w:val="0"/>
          <w:marRight w:val="0"/>
          <w:marTop w:val="0"/>
          <w:marBottom w:val="0"/>
          <w:divBdr>
            <w:top w:val="none" w:sz="0" w:space="0" w:color="auto"/>
            <w:left w:val="none" w:sz="0" w:space="0" w:color="auto"/>
            <w:bottom w:val="none" w:sz="0" w:space="0" w:color="auto"/>
            <w:right w:val="none" w:sz="0" w:space="0" w:color="auto"/>
          </w:divBdr>
        </w:div>
      </w:divsChild>
    </w:div>
    <w:div w:id="110394443">
      <w:marLeft w:val="0"/>
      <w:marRight w:val="0"/>
      <w:marTop w:val="0"/>
      <w:marBottom w:val="0"/>
      <w:divBdr>
        <w:top w:val="none" w:sz="0" w:space="0" w:color="auto"/>
        <w:left w:val="none" w:sz="0" w:space="0" w:color="auto"/>
        <w:bottom w:val="none" w:sz="0" w:space="0" w:color="auto"/>
        <w:right w:val="none" w:sz="0" w:space="0" w:color="auto"/>
      </w:divBdr>
      <w:divsChild>
        <w:div w:id="110394360">
          <w:marLeft w:val="0"/>
          <w:marRight w:val="0"/>
          <w:marTop w:val="0"/>
          <w:marBottom w:val="0"/>
          <w:divBdr>
            <w:top w:val="none" w:sz="0" w:space="0" w:color="auto"/>
            <w:left w:val="none" w:sz="0" w:space="0" w:color="auto"/>
            <w:bottom w:val="none" w:sz="0" w:space="0" w:color="auto"/>
            <w:right w:val="none" w:sz="0" w:space="0" w:color="auto"/>
          </w:divBdr>
        </w:div>
        <w:div w:id="110394363">
          <w:marLeft w:val="0"/>
          <w:marRight w:val="0"/>
          <w:marTop w:val="0"/>
          <w:marBottom w:val="0"/>
          <w:divBdr>
            <w:top w:val="none" w:sz="0" w:space="0" w:color="auto"/>
            <w:left w:val="none" w:sz="0" w:space="0" w:color="auto"/>
            <w:bottom w:val="none" w:sz="0" w:space="0" w:color="auto"/>
            <w:right w:val="none" w:sz="0" w:space="0" w:color="auto"/>
          </w:divBdr>
        </w:div>
        <w:div w:id="110394364">
          <w:marLeft w:val="0"/>
          <w:marRight w:val="0"/>
          <w:marTop w:val="0"/>
          <w:marBottom w:val="0"/>
          <w:divBdr>
            <w:top w:val="none" w:sz="0" w:space="0" w:color="auto"/>
            <w:left w:val="none" w:sz="0" w:space="0" w:color="auto"/>
            <w:bottom w:val="none" w:sz="0" w:space="0" w:color="auto"/>
            <w:right w:val="none" w:sz="0" w:space="0" w:color="auto"/>
          </w:divBdr>
        </w:div>
        <w:div w:id="110394368">
          <w:marLeft w:val="0"/>
          <w:marRight w:val="0"/>
          <w:marTop w:val="0"/>
          <w:marBottom w:val="0"/>
          <w:divBdr>
            <w:top w:val="none" w:sz="0" w:space="0" w:color="auto"/>
            <w:left w:val="none" w:sz="0" w:space="0" w:color="auto"/>
            <w:bottom w:val="none" w:sz="0" w:space="0" w:color="auto"/>
            <w:right w:val="none" w:sz="0" w:space="0" w:color="auto"/>
          </w:divBdr>
        </w:div>
        <w:div w:id="110394369">
          <w:marLeft w:val="0"/>
          <w:marRight w:val="0"/>
          <w:marTop w:val="0"/>
          <w:marBottom w:val="0"/>
          <w:divBdr>
            <w:top w:val="none" w:sz="0" w:space="0" w:color="auto"/>
            <w:left w:val="none" w:sz="0" w:space="0" w:color="auto"/>
            <w:bottom w:val="none" w:sz="0" w:space="0" w:color="auto"/>
            <w:right w:val="none" w:sz="0" w:space="0" w:color="auto"/>
          </w:divBdr>
        </w:div>
        <w:div w:id="110394370">
          <w:marLeft w:val="0"/>
          <w:marRight w:val="0"/>
          <w:marTop w:val="0"/>
          <w:marBottom w:val="0"/>
          <w:divBdr>
            <w:top w:val="none" w:sz="0" w:space="0" w:color="auto"/>
            <w:left w:val="none" w:sz="0" w:space="0" w:color="auto"/>
            <w:bottom w:val="none" w:sz="0" w:space="0" w:color="auto"/>
            <w:right w:val="none" w:sz="0" w:space="0" w:color="auto"/>
          </w:divBdr>
        </w:div>
        <w:div w:id="110394371">
          <w:marLeft w:val="0"/>
          <w:marRight w:val="0"/>
          <w:marTop w:val="0"/>
          <w:marBottom w:val="0"/>
          <w:divBdr>
            <w:top w:val="none" w:sz="0" w:space="0" w:color="auto"/>
            <w:left w:val="none" w:sz="0" w:space="0" w:color="auto"/>
            <w:bottom w:val="none" w:sz="0" w:space="0" w:color="auto"/>
            <w:right w:val="none" w:sz="0" w:space="0" w:color="auto"/>
          </w:divBdr>
        </w:div>
        <w:div w:id="110394372">
          <w:marLeft w:val="0"/>
          <w:marRight w:val="0"/>
          <w:marTop w:val="0"/>
          <w:marBottom w:val="0"/>
          <w:divBdr>
            <w:top w:val="none" w:sz="0" w:space="0" w:color="auto"/>
            <w:left w:val="none" w:sz="0" w:space="0" w:color="auto"/>
            <w:bottom w:val="none" w:sz="0" w:space="0" w:color="auto"/>
            <w:right w:val="none" w:sz="0" w:space="0" w:color="auto"/>
          </w:divBdr>
        </w:div>
        <w:div w:id="110394373">
          <w:marLeft w:val="0"/>
          <w:marRight w:val="0"/>
          <w:marTop w:val="0"/>
          <w:marBottom w:val="0"/>
          <w:divBdr>
            <w:top w:val="none" w:sz="0" w:space="0" w:color="auto"/>
            <w:left w:val="none" w:sz="0" w:space="0" w:color="auto"/>
            <w:bottom w:val="none" w:sz="0" w:space="0" w:color="auto"/>
            <w:right w:val="none" w:sz="0" w:space="0" w:color="auto"/>
          </w:divBdr>
        </w:div>
        <w:div w:id="110394376">
          <w:marLeft w:val="0"/>
          <w:marRight w:val="0"/>
          <w:marTop w:val="0"/>
          <w:marBottom w:val="0"/>
          <w:divBdr>
            <w:top w:val="none" w:sz="0" w:space="0" w:color="auto"/>
            <w:left w:val="none" w:sz="0" w:space="0" w:color="auto"/>
            <w:bottom w:val="none" w:sz="0" w:space="0" w:color="auto"/>
            <w:right w:val="none" w:sz="0" w:space="0" w:color="auto"/>
          </w:divBdr>
        </w:div>
        <w:div w:id="110394377">
          <w:marLeft w:val="0"/>
          <w:marRight w:val="0"/>
          <w:marTop w:val="0"/>
          <w:marBottom w:val="0"/>
          <w:divBdr>
            <w:top w:val="none" w:sz="0" w:space="0" w:color="auto"/>
            <w:left w:val="none" w:sz="0" w:space="0" w:color="auto"/>
            <w:bottom w:val="none" w:sz="0" w:space="0" w:color="auto"/>
            <w:right w:val="none" w:sz="0" w:space="0" w:color="auto"/>
          </w:divBdr>
        </w:div>
        <w:div w:id="110394380">
          <w:marLeft w:val="0"/>
          <w:marRight w:val="0"/>
          <w:marTop w:val="0"/>
          <w:marBottom w:val="0"/>
          <w:divBdr>
            <w:top w:val="none" w:sz="0" w:space="0" w:color="auto"/>
            <w:left w:val="none" w:sz="0" w:space="0" w:color="auto"/>
            <w:bottom w:val="none" w:sz="0" w:space="0" w:color="auto"/>
            <w:right w:val="none" w:sz="0" w:space="0" w:color="auto"/>
          </w:divBdr>
        </w:div>
        <w:div w:id="110394382">
          <w:marLeft w:val="0"/>
          <w:marRight w:val="0"/>
          <w:marTop w:val="0"/>
          <w:marBottom w:val="0"/>
          <w:divBdr>
            <w:top w:val="none" w:sz="0" w:space="0" w:color="auto"/>
            <w:left w:val="none" w:sz="0" w:space="0" w:color="auto"/>
            <w:bottom w:val="none" w:sz="0" w:space="0" w:color="auto"/>
            <w:right w:val="none" w:sz="0" w:space="0" w:color="auto"/>
          </w:divBdr>
        </w:div>
        <w:div w:id="110394383">
          <w:marLeft w:val="0"/>
          <w:marRight w:val="0"/>
          <w:marTop w:val="0"/>
          <w:marBottom w:val="0"/>
          <w:divBdr>
            <w:top w:val="none" w:sz="0" w:space="0" w:color="auto"/>
            <w:left w:val="none" w:sz="0" w:space="0" w:color="auto"/>
            <w:bottom w:val="none" w:sz="0" w:space="0" w:color="auto"/>
            <w:right w:val="none" w:sz="0" w:space="0" w:color="auto"/>
          </w:divBdr>
        </w:div>
        <w:div w:id="110394384">
          <w:marLeft w:val="0"/>
          <w:marRight w:val="0"/>
          <w:marTop w:val="0"/>
          <w:marBottom w:val="0"/>
          <w:divBdr>
            <w:top w:val="none" w:sz="0" w:space="0" w:color="auto"/>
            <w:left w:val="none" w:sz="0" w:space="0" w:color="auto"/>
            <w:bottom w:val="none" w:sz="0" w:space="0" w:color="auto"/>
            <w:right w:val="none" w:sz="0" w:space="0" w:color="auto"/>
          </w:divBdr>
        </w:div>
        <w:div w:id="110394385">
          <w:marLeft w:val="0"/>
          <w:marRight w:val="0"/>
          <w:marTop w:val="0"/>
          <w:marBottom w:val="0"/>
          <w:divBdr>
            <w:top w:val="none" w:sz="0" w:space="0" w:color="auto"/>
            <w:left w:val="none" w:sz="0" w:space="0" w:color="auto"/>
            <w:bottom w:val="none" w:sz="0" w:space="0" w:color="auto"/>
            <w:right w:val="none" w:sz="0" w:space="0" w:color="auto"/>
          </w:divBdr>
        </w:div>
        <w:div w:id="110394387">
          <w:marLeft w:val="0"/>
          <w:marRight w:val="0"/>
          <w:marTop w:val="0"/>
          <w:marBottom w:val="0"/>
          <w:divBdr>
            <w:top w:val="none" w:sz="0" w:space="0" w:color="auto"/>
            <w:left w:val="none" w:sz="0" w:space="0" w:color="auto"/>
            <w:bottom w:val="none" w:sz="0" w:space="0" w:color="auto"/>
            <w:right w:val="none" w:sz="0" w:space="0" w:color="auto"/>
          </w:divBdr>
        </w:div>
        <w:div w:id="110394388">
          <w:marLeft w:val="0"/>
          <w:marRight w:val="0"/>
          <w:marTop w:val="0"/>
          <w:marBottom w:val="0"/>
          <w:divBdr>
            <w:top w:val="none" w:sz="0" w:space="0" w:color="auto"/>
            <w:left w:val="none" w:sz="0" w:space="0" w:color="auto"/>
            <w:bottom w:val="none" w:sz="0" w:space="0" w:color="auto"/>
            <w:right w:val="none" w:sz="0" w:space="0" w:color="auto"/>
          </w:divBdr>
        </w:div>
        <w:div w:id="110394389">
          <w:marLeft w:val="0"/>
          <w:marRight w:val="0"/>
          <w:marTop w:val="0"/>
          <w:marBottom w:val="0"/>
          <w:divBdr>
            <w:top w:val="none" w:sz="0" w:space="0" w:color="auto"/>
            <w:left w:val="none" w:sz="0" w:space="0" w:color="auto"/>
            <w:bottom w:val="none" w:sz="0" w:space="0" w:color="auto"/>
            <w:right w:val="none" w:sz="0" w:space="0" w:color="auto"/>
          </w:divBdr>
        </w:div>
        <w:div w:id="110394391">
          <w:marLeft w:val="0"/>
          <w:marRight w:val="0"/>
          <w:marTop w:val="0"/>
          <w:marBottom w:val="0"/>
          <w:divBdr>
            <w:top w:val="none" w:sz="0" w:space="0" w:color="auto"/>
            <w:left w:val="none" w:sz="0" w:space="0" w:color="auto"/>
            <w:bottom w:val="none" w:sz="0" w:space="0" w:color="auto"/>
            <w:right w:val="none" w:sz="0" w:space="0" w:color="auto"/>
          </w:divBdr>
        </w:div>
        <w:div w:id="110394392">
          <w:marLeft w:val="0"/>
          <w:marRight w:val="0"/>
          <w:marTop w:val="0"/>
          <w:marBottom w:val="0"/>
          <w:divBdr>
            <w:top w:val="none" w:sz="0" w:space="0" w:color="auto"/>
            <w:left w:val="none" w:sz="0" w:space="0" w:color="auto"/>
            <w:bottom w:val="none" w:sz="0" w:space="0" w:color="auto"/>
            <w:right w:val="none" w:sz="0" w:space="0" w:color="auto"/>
          </w:divBdr>
        </w:div>
        <w:div w:id="110394393">
          <w:marLeft w:val="0"/>
          <w:marRight w:val="0"/>
          <w:marTop w:val="0"/>
          <w:marBottom w:val="0"/>
          <w:divBdr>
            <w:top w:val="none" w:sz="0" w:space="0" w:color="auto"/>
            <w:left w:val="none" w:sz="0" w:space="0" w:color="auto"/>
            <w:bottom w:val="none" w:sz="0" w:space="0" w:color="auto"/>
            <w:right w:val="none" w:sz="0" w:space="0" w:color="auto"/>
          </w:divBdr>
        </w:div>
        <w:div w:id="110394398">
          <w:marLeft w:val="0"/>
          <w:marRight w:val="0"/>
          <w:marTop w:val="0"/>
          <w:marBottom w:val="0"/>
          <w:divBdr>
            <w:top w:val="none" w:sz="0" w:space="0" w:color="auto"/>
            <w:left w:val="none" w:sz="0" w:space="0" w:color="auto"/>
            <w:bottom w:val="none" w:sz="0" w:space="0" w:color="auto"/>
            <w:right w:val="none" w:sz="0" w:space="0" w:color="auto"/>
          </w:divBdr>
        </w:div>
        <w:div w:id="110394399">
          <w:marLeft w:val="0"/>
          <w:marRight w:val="0"/>
          <w:marTop w:val="0"/>
          <w:marBottom w:val="0"/>
          <w:divBdr>
            <w:top w:val="none" w:sz="0" w:space="0" w:color="auto"/>
            <w:left w:val="none" w:sz="0" w:space="0" w:color="auto"/>
            <w:bottom w:val="none" w:sz="0" w:space="0" w:color="auto"/>
            <w:right w:val="none" w:sz="0" w:space="0" w:color="auto"/>
          </w:divBdr>
        </w:div>
        <w:div w:id="110394402">
          <w:marLeft w:val="0"/>
          <w:marRight w:val="0"/>
          <w:marTop w:val="0"/>
          <w:marBottom w:val="0"/>
          <w:divBdr>
            <w:top w:val="none" w:sz="0" w:space="0" w:color="auto"/>
            <w:left w:val="none" w:sz="0" w:space="0" w:color="auto"/>
            <w:bottom w:val="none" w:sz="0" w:space="0" w:color="auto"/>
            <w:right w:val="none" w:sz="0" w:space="0" w:color="auto"/>
          </w:divBdr>
        </w:div>
        <w:div w:id="110394403">
          <w:marLeft w:val="0"/>
          <w:marRight w:val="0"/>
          <w:marTop w:val="0"/>
          <w:marBottom w:val="0"/>
          <w:divBdr>
            <w:top w:val="none" w:sz="0" w:space="0" w:color="auto"/>
            <w:left w:val="none" w:sz="0" w:space="0" w:color="auto"/>
            <w:bottom w:val="none" w:sz="0" w:space="0" w:color="auto"/>
            <w:right w:val="none" w:sz="0" w:space="0" w:color="auto"/>
          </w:divBdr>
        </w:div>
        <w:div w:id="110394405">
          <w:marLeft w:val="0"/>
          <w:marRight w:val="0"/>
          <w:marTop w:val="0"/>
          <w:marBottom w:val="0"/>
          <w:divBdr>
            <w:top w:val="none" w:sz="0" w:space="0" w:color="auto"/>
            <w:left w:val="none" w:sz="0" w:space="0" w:color="auto"/>
            <w:bottom w:val="none" w:sz="0" w:space="0" w:color="auto"/>
            <w:right w:val="none" w:sz="0" w:space="0" w:color="auto"/>
          </w:divBdr>
        </w:div>
        <w:div w:id="110394406">
          <w:marLeft w:val="0"/>
          <w:marRight w:val="0"/>
          <w:marTop w:val="0"/>
          <w:marBottom w:val="0"/>
          <w:divBdr>
            <w:top w:val="none" w:sz="0" w:space="0" w:color="auto"/>
            <w:left w:val="none" w:sz="0" w:space="0" w:color="auto"/>
            <w:bottom w:val="none" w:sz="0" w:space="0" w:color="auto"/>
            <w:right w:val="none" w:sz="0" w:space="0" w:color="auto"/>
          </w:divBdr>
        </w:div>
        <w:div w:id="110394407">
          <w:marLeft w:val="0"/>
          <w:marRight w:val="0"/>
          <w:marTop w:val="0"/>
          <w:marBottom w:val="0"/>
          <w:divBdr>
            <w:top w:val="none" w:sz="0" w:space="0" w:color="auto"/>
            <w:left w:val="none" w:sz="0" w:space="0" w:color="auto"/>
            <w:bottom w:val="none" w:sz="0" w:space="0" w:color="auto"/>
            <w:right w:val="none" w:sz="0" w:space="0" w:color="auto"/>
          </w:divBdr>
        </w:div>
        <w:div w:id="110394411">
          <w:marLeft w:val="0"/>
          <w:marRight w:val="0"/>
          <w:marTop w:val="0"/>
          <w:marBottom w:val="0"/>
          <w:divBdr>
            <w:top w:val="none" w:sz="0" w:space="0" w:color="auto"/>
            <w:left w:val="none" w:sz="0" w:space="0" w:color="auto"/>
            <w:bottom w:val="none" w:sz="0" w:space="0" w:color="auto"/>
            <w:right w:val="none" w:sz="0" w:space="0" w:color="auto"/>
          </w:divBdr>
        </w:div>
        <w:div w:id="110394413">
          <w:marLeft w:val="0"/>
          <w:marRight w:val="0"/>
          <w:marTop w:val="0"/>
          <w:marBottom w:val="0"/>
          <w:divBdr>
            <w:top w:val="none" w:sz="0" w:space="0" w:color="auto"/>
            <w:left w:val="none" w:sz="0" w:space="0" w:color="auto"/>
            <w:bottom w:val="none" w:sz="0" w:space="0" w:color="auto"/>
            <w:right w:val="none" w:sz="0" w:space="0" w:color="auto"/>
          </w:divBdr>
        </w:div>
        <w:div w:id="110394414">
          <w:marLeft w:val="0"/>
          <w:marRight w:val="0"/>
          <w:marTop w:val="0"/>
          <w:marBottom w:val="0"/>
          <w:divBdr>
            <w:top w:val="none" w:sz="0" w:space="0" w:color="auto"/>
            <w:left w:val="none" w:sz="0" w:space="0" w:color="auto"/>
            <w:bottom w:val="none" w:sz="0" w:space="0" w:color="auto"/>
            <w:right w:val="none" w:sz="0" w:space="0" w:color="auto"/>
          </w:divBdr>
        </w:div>
        <w:div w:id="110394415">
          <w:marLeft w:val="0"/>
          <w:marRight w:val="0"/>
          <w:marTop w:val="0"/>
          <w:marBottom w:val="0"/>
          <w:divBdr>
            <w:top w:val="none" w:sz="0" w:space="0" w:color="auto"/>
            <w:left w:val="none" w:sz="0" w:space="0" w:color="auto"/>
            <w:bottom w:val="none" w:sz="0" w:space="0" w:color="auto"/>
            <w:right w:val="none" w:sz="0" w:space="0" w:color="auto"/>
          </w:divBdr>
        </w:div>
        <w:div w:id="110394416">
          <w:marLeft w:val="0"/>
          <w:marRight w:val="0"/>
          <w:marTop w:val="0"/>
          <w:marBottom w:val="0"/>
          <w:divBdr>
            <w:top w:val="none" w:sz="0" w:space="0" w:color="auto"/>
            <w:left w:val="none" w:sz="0" w:space="0" w:color="auto"/>
            <w:bottom w:val="none" w:sz="0" w:space="0" w:color="auto"/>
            <w:right w:val="none" w:sz="0" w:space="0" w:color="auto"/>
          </w:divBdr>
        </w:div>
        <w:div w:id="110394419">
          <w:marLeft w:val="0"/>
          <w:marRight w:val="0"/>
          <w:marTop w:val="0"/>
          <w:marBottom w:val="0"/>
          <w:divBdr>
            <w:top w:val="none" w:sz="0" w:space="0" w:color="auto"/>
            <w:left w:val="none" w:sz="0" w:space="0" w:color="auto"/>
            <w:bottom w:val="none" w:sz="0" w:space="0" w:color="auto"/>
            <w:right w:val="none" w:sz="0" w:space="0" w:color="auto"/>
          </w:divBdr>
        </w:div>
        <w:div w:id="110394420">
          <w:marLeft w:val="0"/>
          <w:marRight w:val="0"/>
          <w:marTop w:val="0"/>
          <w:marBottom w:val="0"/>
          <w:divBdr>
            <w:top w:val="none" w:sz="0" w:space="0" w:color="auto"/>
            <w:left w:val="none" w:sz="0" w:space="0" w:color="auto"/>
            <w:bottom w:val="none" w:sz="0" w:space="0" w:color="auto"/>
            <w:right w:val="none" w:sz="0" w:space="0" w:color="auto"/>
          </w:divBdr>
        </w:div>
        <w:div w:id="110394422">
          <w:marLeft w:val="0"/>
          <w:marRight w:val="0"/>
          <w:marTop w:val="0"/>
          <w:marBottom w:val="0"/>
          <w:divBdr>
            <w:top w:val="none" w:sz="0" w:space="0" w:color="auto"/>
            <w:left w:val="none" w:sz="0" w:space="0" w:color="auto"/>
            <w:bottom w:val="none" w:sz="0" w:space="0" w:color="auto"/>
            <w:right w:val="none" w:sz="0" w:space="0" w:color="auto"/>
          </w:divBdr>
        </w:div>
        <w:div w:id="110394425">
          <w:marLeft w:val="0"/>
          <w:marRight w:val="0"/>
          <w:marTop w:val="0"/>
          <w:marBottom w:val="0"/>
          <w:divBdr>
            <w:top w:val="none" w:sz="0" w:space="0" w:color="auto"/>
            <w:left w:val="none" w:sz="0" w:space="0" w:color="auto"/>
            <w:bottom w:val="none" w:sz="0" w:space="0" w:color="auto"/>
            <w:right w:val="none" w:sz="0" w:space="0" w:color="auto"/>
          </w:divBdr>
        </w:div>
        <w:div w:id="110394426">
          <w:marLeft w:val="0"/>
          <w:marRight w:val="0"/>
          <w:marTop w:val="0"/>
          <w:marBottom w:val="0"/>
          <w:divBdr>
            <w:top w:val="none" w:sz="0" w:space="0" w:color="auto"/>
            <w:left w:val="none" w:sz="0" w:space="0" w:color="auto"/>
            <w:bottom w:val="none" w:sz="0" w:space="0" w:color="auto"/>
            <w:right w:val="none" w:sz="0" w:space="0" w:color="auto"/>
          </w:divBdr>
        </w:div>
        <w:div w:id="110394427">
          <w:marLeft w:val="0"/>
          <w:marRight w:val="0"/>
          <w:marTop w:val="0"/>
          <w:marBottom w:val="0"/>
          <w:divBdr>
            <w:top w:val="none" w:sz="0" w:space="0" w:color="auto"/>
            <w:left w:val="none" w:sz="0" w:space="0" w:color="auto"/>
            <w:bottom w:val="none" w:sz="0" w:space="0" w:color="auto"/>
            <w:right w:val="none" w:sz="0" w:space="0" w:color="auto"/>
          </w:divBdr>
        </w:div>
        <w:div w:id="110394430">
          <w:marLeft w:val="0"/>
          <w:marRight w:val="0"/>
          <w:marTop w:val="0"/>
          <w:marBottom w:val="0"/>
          <w:divBdr>
            <w:top w:val="none" w:sz="0" w:space="0" w:color="auto"/>
            <w:left w:val="none" w:sz="0" w:space="0" w:color="auto"/>
            <w:bottom w:val="none" w:sz="0" w:space="0" w:color="auto"/>
            <w:right w:val="none" w:sz="0" w:space="0" w:color="auto"/>
          </w:divBdr>
        </w:div>
        <w:div w:id="110394431">
          <w:marLeft w:val="0"/>
          <w:marRight w:val="0"/>
          <w:marTop w:val="0"/>
          <w:marBottom w:val="0"/>
          <w:divBdr>
            <w:top w:val="none" w:sz="0" w:space="0" w:color="auto"/>
            <w:left w:val="none" w:sz="0" w:space="0" w:color="auto"/>
            <w:bottom w:val="none" w:sz="0" w:space="0" w:color="auto"/>
            <w:right w:val="none" w:sz="0" w:space="0" w:color="auto"/>
          </w:divBdr>
        </w:div>
        <w:div w:id="110394432">
          <w:marLeft w:val="0"/>
          <w:marRight w:val="0"/>
          <w:marTop w:val="0"/>
          <w:marBottom w:val="0"/>
          <w:divBdr>
            <w:top w:val="none" w:sz="0" w:space="0" w:color="auto"/>
            <w:left w:val="none" w:sz="0" w:space="0" w:color="auto"/>
            <w:bottom w:val="none" w:sz="0" w:space="0" w:color="auto"/>
            <w:right w:val="none" w:sz="0" w:space="0" w:color="auto"/>
          </w:divBdr>
        </w:div>
        <w:div w:id="110394433">
          <w:marLeft w:val="0"/>
          <w:marRight w:val="0"/>
          <w:marTop w:val="0"/>
          <w:marBottom w:val="0"/>
          <w:divBdr>
            <w:top w:val="none" w:sz="0" w:space="0" w:color="auto"/>
            <w:left w:val="none" w:sz="0" w:space="0" w:color="auto"/>
            <w:bottom w:val="none" w:sz="0" w:space="0" w:color="auto"/>
            <w:right w:val="none" w:sz="0" w:space="0" w:color="auto"/>
          </w:divBdr>
        </w:div>
        <w:div w:id="110394434">
          <w:marLeft w:val="0"/>
          <w:marRight w:val="0"/>
          <w:marTop w:val="0"/>
          <w:marBottom w:val="0"/>
          <w:divBdr>
            <w:top w:val="none" w:sz="0" w:space="0" w:color="auto"/>
            <w:left w:val="none" w:sz="0" w:space="0" w:color="auto"/>
            <w:bottom w:val="none" w:sz="0" w:space="0" w:color="auto"/>
            <w:right w:val="none" w:sz="0" w:space="0" w:color="auto"/>
          </w:divBdr>
        </w:div>
        <w:div w:id="110394437">
          <w:marLeft w:val="0"/>
          <w:marRight w:val="0"/>
          <w:marTop w:val="0"/>
          <w:marBottom w:val="0"/>
          <w:divBdr>
            <w:top w:val="none" w:sz="0" w:space="0" w:color="auto"/>
            <w:left w:val="none" w:sz="0" w:space="0" w:color="auto"/>
            <w:bottom w:val="none" w:sz="0" w:space="0" w:color="auto"/>
            <w:right w:val="none" w:sz="0" w:space="0" w:color="auto"/>
          </w:divBdr>
        </w:div>
        <w:div w:id="110394438">
          <w:marLeft w:val="0"/>
          <w:marRight w:val="0"/>
          <w:marTop w:val="0"/>
          <w:marBottom w:val="0"/>
          <w:divBdr>
            <w:top w:val="none" w:sz="0" w:space="0" w:color="auto"/>
            <w:left w:val="none" w:sz="0" w:space="0" w:color="auto"/>
            <w:bottom w:val="none" w:sz="0" w:space="0" w:color="auto"/>
            <w:right w:val="none" w:sz="0" w:space="0" w:color="auto"/>
          </w:divBdr>
        </w:div>
        <w:div w:id="110394440">
          <w:marLeft w:val="0"/>
          <w:marRight w:val="0"/>
          <w:marTop w:val="0"/>
          <w:marBottom w:val="0"/>
          <w:divBdr>
            <w:top w:val="none" w:sz="0" w:space="0" w:color="auto"/>
            <w:left w:val="none" w:sz="0" w:space="0" w:color="auto"/>
            <w:bottom w:val="none" w:sz="0" w:space="0" w:color="auto"/>
            <w:right w:val="none" w:sz="0" w:space="0" w:color="auto"/>
          </w:divBdr>
        </w:div>
        <w:div w:id="110394441">
          <w:marLeft w:val="0"/>
          <w:marRight w:val="0"/>
          <w:marTop w:val="0"/>
          <w:marBottom w:val="0"/>
          <w:divBdr>
            <w:top w:val="none" w:sz="0" w:space="0" w:color="auto"/>
            <w:left w:val="none" w:sz="0" w:space="0" w:color="auto"/>
            <w:bottom w:val="none" w:sz="0" w:space="0" w:color="auto"/>
            <w:right w:val="none" w:sz="0" w:space="0" w:color="auto"/>
          </w:divBdr>
        </w:div>
        <w:div w:id="110394445">
          <w:marLeft w:val="0"/>
          <w:marRight w:val="0"/>
          <w:marTop w:val="0"/>
          <w:marBottom w:val="0"/>
          <w:divBdr>
            <w:top w:val="none" w:sz="0" w:space="0" w:color="auto"/>
            <w:left w:val="none" w:sz="0" w:space="0" w:color="auto"/>
            <w:bottom w:val="none" w:sz="0" w:space="0" w:color="auto"/>
            <w:right w:val="none" w:sz="0" w:space="0" w:color="auto"/>
          </w:divBdr>
        </w:div>
        <w:div w:id="110394447">
          <w:marLeft w:val="0"/>
          <w:marRight w:val="0"/>
          <w:marTop w:val="0"/>
          <w:marBottom w:val="0"/>
          <w:divBdr>
            <w:top w:val="none" w:sz="0" w:space="0" w:color="auto"/>
            <w:left w:val="none" w:sz="0" w:space="0" w:color="auto"/>
            <w:bottom w:val="none" w:sz="0" w:space="0" w:color="auto"/>
            <w:right w:val="none" w:sz="0" w:space="0" w:color="auto"/>
          </w:divBdr>
        </w:div>
        <w:div w:id="110394450">
          <w:marLeft w:val="0"/>
          <w:marRight w:val="0"/>
          <w:marTop w:val="0"/>
          <w:marBottom w:val="0"/>
          <w:divBdr>
            <w:top w:val="none" w:sz="0" w:space="0" w:color="auto"/>
            <w:left w:val="none" w:sz="0" w:space="0" w:color="auto"/>
            <w:bottom w:val="none" w:sz="0" w:space="0" w:color="auto"/>
            <w:right w:val="none" w:sz="0" w:space="0" w:color="auto"/>
          </w:divBdr>
        </w:div>
        <w:div w:id="110394451">
          <w:marLeft w:val="0"/>
          <w:marRight w:val="0"/>
          <w:marTop w:val="0"/>
          <w:marBottom w:val="0"/>
          <w:divBdr>
            <w:top w:val="none" w:sz="0" w:space="0" w:color="auto"/>
            <w:left w:val="none" w:sz="0" w:space="0" w:color="auto"/>
            <w:bottom w:val="none" w:sz="0" w:space="0" w:color="auto"/>
            <w:right w:val="none" w:sz="0" w:space="0" w:color="auto"/>
          </w:divBdr>
        </w:div>
        <w:div w:id="110394453">
          <w:marLeft w:val="0"/>
          <w:marRight w:val="0"/>
          <w:marTop w:val="0"/>
          <w:marBottom w:val="0"/>
          <w:divBdr>
            <w:top w:val="none" w:sz="0" w:space="0" w:color="auto"/>
            <w:left w:val="none" w:sz="0" w:space="0" w:color="auto"/>
            <w:bottom w:val="none" w:sz="0" w:space="0" w:color="auto"/>
            <w:right w:val="none" w:sz="0" w:space="0" w:color="auto"/>
          </w:divBdr>
        </w:div>
        <w:div w:id="110394454">
          <w:marLeft w:val="0"/>
          <w:marRight w:val="0"/>
          <w:marTop w:val="0"/>
          <w:marBottom w:val="0"/>
          <w:divBdr>
            <w:top w:val="none" w:sz="0" w:space="0" w:color="auto"/>
            <w:left w:val="none" w:sz="0" w:space="0" w:color="auto"/>
            <w:bottom w:val="none" w:sz="0" w:space="0" w:color="auto"/>
            <w:right w:val="none" w:sz="0" w:space="0" w:color="auto"/>
          </w:divBdr>
        </w:div>
        <w:div w:id="110394458">
          <w:marLeft w:val="0"/>
          <w:marRight w:val="0"/>
          <w:marTop w:val="0"/>
          <w:marBottom w:val="0"/>
          <w:divBdr>
            <w:top w:val="none" w:sz="0" w:space="0" w:color="auto"/>
            <w:left w:val="none" w:sz="0" w:space="0" w:color="auto"/>
            <w:bottom w:val="none" w:sz="0" w:space="0" w:color="auto"/>
            <w:right w:val="none" w:sz="0" w:space="0" w:color="auto"/>
          </w:divBdr>
        </w:div>
        <w:div w:id="110394460">
          <w:marLeft w:val="0"/>
          <w:marRight w:val="0"/>
          <w:marTop w:val="0"/>
          <w:marBottom w:val="0"/>
          <w:divBdr>
            <w:top w:val="none" w:sz="0" w:space="0" w:color="auto"/>
            <w:left w:val="none" w:sz="0" w:space="0" w:color="auto"/>
            <w:bottom w:val="none" w:sz="0" w:space="0" w:color="auto"/>
            <w:right w:val="none" w:sz="0" w:space="0" w:color="auto"/>
          </w:divBdr>
        </w:div>
        <w:div w:id="110394461">
          <w:marLeft w:val="0"/>
          <w:marRight w:val="0"/>
          <w:marTop w:val="0"/>
          <w:marBottom w:val="0"/>
          <w:divBdr>
            <w:top w:val="none" w:sz="0" w:space="0" w:color="auto"/>
            <w:left w:val="none" w:sz="0" w:space="0" w:color="auto"/>
            <w:bottom w:val="none" w:sz="0" w:space="0" w:color="auto"/>
            <w:right w:val="none" w:sz="0" w:space="0" w:color="auto"/>
          </w:divBdr>
        </w:div>
        <w:div w:id="110394462">
          <w:marLeft w:val="0"/>
          <w:marRight w:val="0"/>
          <w:marTop w:val="0"/>
          <w:marBottom w:val="0"/>
          <w:divBdr>
            <w:top w:val="none" w:sz="0" w:space="0" w:color="auto"/>
            <w:left w:val="none" w:sz="0" w:space="0" w:color="auto"/>
            <w:bottom w:val="none" w:sz="0" w:space="0" w:color="auto"/>
            <w:right w:val="none" w:sz="0" w:space="0" w:color="auto"/>
          </w:divBdr>
        </w:div>
        <w:div w:id="110394463">
          <w:marLeft w:val="0"/>
          <w:marRight w:val="0"/>
          <w:marTop w:val="0"/>
          <w:marBottom w:val="0"/>
          <w:divBdr>
            <w:top w:val="none" w:sz="0" w:space="0" w:color="auto"/>
            <w:left w:val="none" w:sz="0" w:space="0" w:color="auto"/>
            <w:bottom w:val="none" w:sz="0" w:space="0" w:color="auto"/>
            <w:right w:val="none" w:sz="0" w:space="0" w:color="auto"/>
          </w:divBdr>
        </w:div>
        <w:div w:id="110394464">
          <w:marLeft w:val="0"/>
          <w:marRight w:val="0"/>
          <w:marTop w:val="0"/>
          <w:marBottom w:val="0"/>
          <w:divBdr>
            <w:top w:val="none" w:sz="0" w:space="0" w:color="auto"/>
            <w:left w:val="none" w:sz="0" w:space="0" w:color="auto"/>
            <w:bottom w:val="none" w:sz="0" w:space="0" w:color="auto"/>
            <w:right w:val="none" w:sz="0" w:space="0" w:color="auto"/>
          </w:divBdr>
        </w:div>
        <w:div w:id="110394465">
          <w:marLeft w:val="0"/>
          <w:marRight w:val="0"/>
          <w:marTop w:val="0"/>
          <w:marBottom w:val="0"/>
          <w:divBdr>
            <w:top w:val="none" w:sz="0" w:space="0" w:color="auto"/>
            <w:left w:val="none" w:sz="0" w:space="0" w:color="auto"/>
            <w:bottom w:val="none" w:sz="0" w:space="0" w:color="auto"/>
            <w:right w:val="none" w:sz="0" w:space="0" w:color="auto"/>
          </w:divBdr>
        </w:div>
        <w:div w:id="110394466">
          <w:marLeft w:val="0"/>
          <w:marRight w:val="0"/>
          <w:marTop w:val="0"/>
          <w:marBottom w:val="0"/>
          <w:divBdr>
            <w:top w:val="none" w:sz="0" w:space="0" w:color="auto"/>
            <w:left w:val="none" w:sz="0" w:space="0" w:color="auto"/>
            <w:bottom w:val="none" w:sz="0" w:space="0" w:color="auto"/>
            <w:right w:val="none" w:sz="0" w:space="0" w:color="auto"/>
          </w:divBdr>
        </w:div>
        <w:div w:id="110394470">
          <w:marLeft w:val="0"/>
          <w:marRight w:val="0"/>
          <w:marTop w:val="0"/>
          <w:marBottom w:val="0"/>
          <w:divBdr>
            <w:top w:val="none" w:sz="0" w:space="0" w:color="auto"/>
            <w:left w:val="none" w:sz="0" w:space="0" w:color="auto"/>
            <w:bottom w:val="none" w:sz="0" w:space="0" w:color="auto"/>
            <w:right w:val="none" w:sz="0" w:space="0" w:color="auto"/>
          </w:divBdr>
        </w:div>
        <w:div w:id="110394471">
          <w:marLeft w:val="0"/>
          <w:marRight w:val="0"/>
          <w:marTop w:val="0"/>
          <w:marBottom w:val="0"/>
          <w:divBdr>
            <w:top w:val="none" w:sz="0" w:space="0" w:color="auto"/>
            <w:left w:val="none" w:sz="0" w:space="0" w:color="auto"/>
            <w:bottom w:val="none" w:sz="0" w:space="0" w:color="auto"/>
            <w:right w:val="none" w:sz="0" w:space="0" w:color="auto"/>
          </w:divBdr>
        </w:div>
        <w:div w:id="110394472">
          <w:marLeft w:val="0"/>
          <w:marRight w:val="0"/>
          <w:marTop w:val="0"/>
          <w:marBottom w:val="0"/>
          <w:divBdr>
            <w:top w:val="none" w:sz="0" w:space="0" w:color="auto"/>
            <w:left w:val="none" w:sz="0" w:space="0" w:color="auto"/>
            <w:bottom w:val="none" w:sz="0" w:space="0" w:color="auto"/>
            <w:right w:val="none" w:sz="0" w:space="0" w:color="auto"/>
          </w:divBdr>
        </w:div>
        <w:div w:id="110394473">
          <w:marLeft w:val="0"/>
          <w:marRight w:val="0"/>
          <w:marTop w:val="0"/>
          <w:marBottom w:val="0"/>
          <w:divBdr>
            <w:top w:val="none" w:sz="0" w:space="0" w:color="auto"/>
            <w:left w:val="none" w:sz="0" w:space="0" w:color="auto"/>
            <w:bottom w:val="none" w:sz="0" w:space="0" w:color="auto"/>
            <w:right w:val="none" w:sz="0" w:space="0" w:color="auto"/>
          </w:divBdr>
        </w:div>
      </w:divsChild>
    </w:div>
    <w:div w:id="110394448">
      <w:marLeft w:val="0"/>
      <w:marRight w:val="0"/>
      <w:marTop w:val="0"/>
      <w:marBottom w:val="0"/>
      <w:divBdr>
        <w:top w:val="none" w:sz="0" w:space="0" w:color="auto"/>
        <w:left w:val="none" w:sz="0" w:space="0" w:color="auto"/>
        <w:bottom w:val="none" w:sz="0" w:space="0" w:color="auto"/>
        <w:right w:val="none" w:sz="0" w:space="0" w:color="auto"/>
      </w:divBdr>
      <w:divsChild>
        <w:div w:id="110394397">
          <w:marLeft w:val="0"/>
          <w:marRight w:val="0"/>
          <w:marTop w:val="0"/>
          <w:marBottom w:val="0"/>
          <w:divBdr>
            <w:top w:val="none" w:sz="0" w:space="0" w:color="auto"/>
            <w:left w:val="none" w:sz="0" w:space="0" w:color="auto"/>
            <w:bottom w:val="none" w:sz="0" w:space="0" w:color="auto"/>
            <w:right w:val="none" w:sz="0" w:space="0" w:color="auto"/>
          </w:divBdr>
        </w:div>
      </w:divsChild>
    </w:div>
    <w:div w:id="110394456">
      <w:marLeft w:val="0"/>
      <w:marRight w:val="0"/>
      <w:marTop w:val="0"/>
      <w:marBottom w:val="0"/>
      <w:divBdr>
        <w:top w:val="none" w:sz="0" w:space="0" w:color="auto"/>
        <w:left w:val="none" w:sz="0" w:space="0" w:color="auto"/>
        <w:bottom w:val="none" w:sz="0" w:space="0" w:color="auto"/>
        <w:right w:val="none" w:sz="0" w:space="0" w:color="auto"/>
      </w:divBdr>
    </w:div>
    <w:div w:id="110394457">
      <w:marLeft w:val="0"/>
      <w:marRight w:val="0"/>
      <w:marTop w:val="0"/>
      <w:marBottom w:val="0"/>
      <w:divBdr>
        <w:top w:val="none" w:sz="0" w:space="0" w:color="auto"/>
        <w:left w:val="none" w:sz="0" w:space="0" w:color="auto"/>
        <w:bottom w:val="none" w:sz="0" w:space="0" w:color="auto"/>
        <w:right w:val="none" w:sz="0" w:space="0" w:color="auto"/>
      </w:divBdr>
    </w:div>
    <w:div w:id="110394474">
      <w:marLeft w:val="0"/>
      <w:marRight w:val="0"/>
      <w:marTop w:val="0"/>
      <w:marBottom w:val="0"/>
      <w:divBdr>
        <w:top w:val="none" w:sz="0" w:space="0" w:color="auto"/>
        <w:left w:val="none" w:sz="0" w:space="0" w:color="auto"/>
        <w:bottom w:val="none" w:sz="0" w:space="0" w:color="auto"/>
        <w:right w:val="none" w:sz="0" w:space="0" w:color="auto"/>
      </w:divBdr>
    </w:div>
    <w:div w:id="110394476">
      <w:marLeft w:val="0"/>
      <w:marRight w:val="0"/>
      <w:marTop w:val="0"/>
      <w:marBottom w:val="0"/>
      <w:divBdr>
        <w:top w:val="none" w:sz="0" w:space="0" w:color="auto"/>
        <w:left w:val="none" w:sz="0" w:space="0" w:color="auto"/>
        <w:bottom w:val="none" w:sz="0" w:space="0" w:color="auto"/>
        <w:right w:val="none" w:sz="0" w:space="0" w:color="auto"/>
      </w:divBdr>
    </w:div>
    <w:div w:id="16682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ortalzp.pl/kody-cpv/szczegoly/pakiety-oprogramowania-i-systemy-informatyczne-716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07945-E671-4008-BEA9-0B2ABBBD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2705</Words>
  <Characters>16231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REGULAMIN REKRUTACJI I UCZESTNICTWA W PROJEKCIE</vt:lpstr>
    </vt:vector>
  </TitlesOfParts>
  <Company>Microsoft</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I UCZESTNICTWA W PROJEKCIE</dc:title>
  <dc:creator>ANW</dc:creator>
  <cp:lastModifiedBy>DELL</cp:lastModifiedBy>
  <cp:revision>2</cp:revision>
  <cp:lastPrinted>2018-11-20T16:58:00Z</cp:lastPrinted>
  <dcterms:created xsi:type="dcterms:W3CDTF">2018-11-20T18:38:00Z</dcterms:created>
  <dcterms:modified xsi:type="dcterms:W3CDTF">2018-11-20T18:38:00Z</dcterms:modified>
</cp:coreProperties>
</file>